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F2D4D" w14:textId="641A02CE" w:rsidR="009B57A8" w:rsidRPr="00A74E85" w:rsidRDefault="005050F3" w:rsidP="004D787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54EA84CF" wp14:editId="75E06A85">
            <wp:extent cx="6190615" cy="216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RS logo.jpg"/>
                    <pic:cNvPicPr/>
                  </pic:nvPicPr>
                  <pic:blipFill>
                    <a:blip r:embed="rId8">
                      <a:clrChange>
                        <a:clrFrom>
                          <a:srgbClr val="FCFDFA"/>
                        </a:clrFrom>
                        <a:clrTo>
                          <a:srgbClr val="FCFD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61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9B7DD" w14:textId="3EAA69CD" w:rsidR="009B57A8" w:rsidRPr="003A1320" w:rsidRDefault="009B57A8" w:rsidP="00F43E50">
      <w:pPr>
        <w:spacing w:before="960"/>
        <w:jc w:val="center"/>
        <w:rPr>
          <w:rFonts w:ascii="Arial" w:hAnsi="Arial" w:cs="Arial"/>
          <w:b/>
          <w:outline/>
          <w:color w:val="000000"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A1320">
        <w:rPr>
          <w:rFonts w:ascii="Arial" w:hAnsi="Arial" w:cs="Arial"/>
          <w:b/>
          <w:outline/>
          <w:color w:val="000000"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CERTIFICAT</w:t>
      </w:r>
      <w:r w:rsidR="005050F3" w:rsidRPr="003A1320">
        <w:rPr>
          <w:rFonts w:ascii="Arial" w:hAnsi="Arial" w:cs="Arial"/>
          <w:b/>
          <w:outline/>
          <w:color w:val="000000"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ION</w:t>
      </w:r>
    </w:p>
    <w:p w14:paraId="38FF91C5" w14:textId="77777777" w:rsidR="009B57A8" w:rsidRPr="003A1320" w:rsidRDefault="0063224A" w:rsidP="00F43E50">
      <w:pPr>
        <w:jc w:val="center"/>
        <w:rPr>
          <w:rFonts w:ascii="Arial" w:hAnsi="Arial" w:cs="Arial"/>
          <w:b/>
          <w:outline/>
          <w:color w:val="000000"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A1320">
        <w:rPr>
          <w:rFonts w:ascii="Arial" w:hAnsi="Arial" w:cs="Arial"/>
          <w:b/>
          <w:outline/>
          <w:color w:val="000000"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(</w:t>
      </w:r>
      <w:r w:rsidR="005135C6" w:rsidRPr="003A1320">
        <w:rPr>
          <w:rFonts w:ascii="Arial" w:hAnsi="Arial" w:cs="Arial"/>
          <w:b/>
          <w:outline/>
          <w:color w:val="000000"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ELECTROPHYSIOLOGY</w:t>
      </w:r>
      <w:r w:rsidR="009B57A8" w:rsidRPr="003A1320">
        <w:rPr>
          <w:rFonts w:ascii="Arial" w:hAnsi="Arial" w:cs="Arial"/>
          <w:b/>
          <w:outline/>
          <w:color w:val="000000"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3F880F67" w14:textId="40F17B7E" w:rsidR="009B57A8" w:rsidRPr="00A74E85" w:rsidRDefault="009B57A8" w:rsidP="00F43E50">
      <w:pPr>
        <w:spacing w:before="1920" w:after="960"/>
        <w:jc w:val="center"/>
        <w:rPr>
          <w:rFonts w:ascii="Arial" w:hAnsi="Arial" w:cs="Arial"/>
          <w:b/>
          <w:sz w:val="32"/>
        </w:rPr>
      </w:pPr>
      <w:r w:rsidRPr="00A74E85">
        <w:rPr>
          <w:rFonts w:ascii="Arial" w:hAnsi="Arial" w:cs="Arial"/>
          <w:b/>
          <w:sz w:val="32"/>
        </w:rPr>
        <w:t>PRACTICAL LOGBOOK</w:t>
      </w:r>
      <w:r w:rsidR="005050F3">
        <w:rPr>
          <w:rFonts w:ascii="Arial" w:hAnsi="Arial" w:cs="Arial"/>
          <w:b/>
          <w:sz w:val="32"/>
        </w:rPr>
        <w:t xml:space="preserve"> </w:t>
      </w:r>
      <w:bookmarkStart w:id="0" w:name="_GoBack"/>
      <w:bookmarkEnd w:id="0"/>
      <w:r w:rsidR="000C64FB">
        <w:rPr>
          <w:rFonts w:ascii="Arial" w:hAnsi="Arial" w:cs="Arial"/>
          <w:b/>
          <w:sz w:val="32"/>
        </w:rPr>
        <w:t>2022</w:t>
      </w:r>
    </w:p>
    <w:p w14:paraId="2D679E28" w14:textId="77777777" w:rsidR="00C65EEA" w:rsidRPr="00A74E85" w:rsidRDefault="00CB3967" w:rsidP="00F43E50">
      <w:pPr>
        <w:spacing w:after="960"/>
        <w:rPr>
          <w:rFonts w:ascii="Arial" w:hAnsi="Arial" w:cs="Arial"/>
          <w:b/>
          <w:sz w:val="32"/>
        </w:rPr>
      </w:pPr>
      <w:r w:rsidRPr="00A74E85">
        <w:rPr>
          <w:rFonts w:ascii="Arial" w:hAnsi="Arial" w:cs="Arial"/>
          <w:b/>
          <w:sz w:val="32"/>
        </w:rPr>
        <w:t xml:space="preserve">Candidate </w:t>
      </w:r>
      <w:r w:rsidR="00C65EEA" w:rsidRPr="00A74E85">
        <w:rPr>
          <w:rFonts w:ascii="Arial" w:hAnsi="Arial" w:cs="Arial"/>
          <w:b/>
          <w:sz w:val="32"/>
        </w:rPr>
        <w:t>Name:</w:t>
      </w:r>
    </w:p>
    <w:p w14:paraId="4585EE5D" w14:textId="06B362C5" w:rsidR="009B57A8" w:rsidRPr="00A74E85" w:rsidRDefault="00CB3967" w:rsidP="00F43E50">
      <w:pPr>
        <w:spacing w:after="360"/>
        <w:rPr>
          <w:rFonts w:ascii="Arial" w:hAnsi="Arial" w:cs="Arial"/>
          <w:b/>
          <w:sz w:val="32"/>
          <w:u w:val="single"/>
        </w:rPr>
      </w:pPr>
      <w:r w:rsidRPr="00A74E85">
        <w:rPr>
          <w:rFonts w:ascii="Arial" w:hAnsi="Arial" w:cs="Arial"/>
          <w:b/>
          <w:sz w:val="32"/>
        </w:rPr>
        <w:t>Examination R</w:t>
      </w:r>
      <w:r w:rsidR="00687EC4">
        <w:rPr>
          <w:rFonts w:ascii="Arial" w:hAnsi="Arial" w:cs="Arial"/>
          <w:b/>
          <w:sz w:val="32"/>
        </w:rPr>
        <w:t>egistration No</w:t>
      </w:r>
      <w:proofErr w:type="gramStart"/>
      <w:r w:rsidR="00C65EEA" w:rsidRPr="00A74E85">
        <w:rPr>
          <w:rFonts w:ascii="Arial" w:hAnsi="Arial" w:cs="Arial"/>
          <w:b/>
          <w:sz w:val="32"/>
        </w:rPr>
        <w:t>:</w:t>
      </w:r>
      <w:proofErr w:type="gramEnd"/>
      <w:r w:rsidR="009B57A8" w:rsidRPr="00A74E85">
        <w:rPr>
          <w:rFonts w:ascii="Arial" w:hAnsi="Arial" w:cs="Arial"/>
          <w:b/>
          <w:sz w:val="32"/>
        </w:rPr>
        <w:br w:type="page"/>
      </w:r>
      <w:r w:rsidRPr="00A74E85">
        <w:rPr>
          <w:rFonts w:ascii="Arial" w:hAnsi="Arial" w:cs="Arial"/>
          <w:b/>
          <w:sz w:val="32"/>
          <w:u w:val="single"/>
        </w:rPr>
        <w:lastRenderedPageBreak/>
        <w:t xml:space="preserve">INTRODUCTION TO LOGBOOK AND </w:t>
      </w:r>
      <w:r w:rsidR="009B57A8" w:rsidRPr="00A74E85">
        <w:rPr>
          <w:rFonts w:ascii="Arial" w:hAnsi="Arial" w:cs="Arial"/>
          <w:b/>
          <w:sz w:val="32"/>
          <w:u w:val="single"/>
        </w:rPr>
        <w:t>INSTRUCTIONS FOR USE</w:t>
      </w:r>
    </w:p>
    <w:p w14:paraId="3E16459E" w14:textId="13E92790" w:rsidR="0063224A" w:rsidRPr="00A74E85" w:rsidRDefault="0063224A" w:rsidP="00F43E50">
      <w:pPr>
        <w:spacing w:after="480"/>
        <w:jc w:val="both"/>
        <w:rPr>
          <w:rFonts w:ascii="Arial" w:hAnsi="Arial" w:cs="Arial"/>
          <w:b/>
          <w:sz w:val="32"/>
        </w:rPr>
      </w:pPr>
      <w:r w:rsidRPr="00A74E85">
        <w:rPr>
          <w:rFonts w:ascii="Arial" w:hAnsi="Arial" w:cs="Arial"/>
          <w:b/>
          <w:sz w:val="32"/>
        </w:rPr>
        <w:t xml:space="preserve">This logbook supersedes any previous versions and must be used if you have registered to sit the </w:t>
      </w:r>
      <w:r w:rsidR="005050F3">
        <w:rPr>
          <w:rFonts w:ascii="Arial" w:hAnsi="Arial" w:cs="Arial"/>
          <w:b/>
          <w:sz w:val="32"/>
        </w:rPr>
        <w:t>BHRS</w:t>
      </w:r>
      <w:r w:rsidRPr="00A74E85">
        <w:rPr>
          <w:rFonts w:ascii="Arial" w:hAnsi="Arial" w:cs="Arial"/>
          <w:b/>
          <w:sz w:val="32"/>
        </w:rPr>
        <w:t xml:space="preserve"> </w:t>
      </w:r>
      <w:r w:rsidR="005050F3">
        <w:rPr>
          <w:rFonts w:ascii="Arial" w:hAnsi="Arial" w:cs="Arial"/>
          <w:b/>
          <w:sz w:val="32"/>
        </w:rPr>
        <w:t xml:space="preserve">certification </w:t>
      </w:r>
      <w:r w:rsidRPr="00A74E85">
        <w:rPr>
          <w:rFonts w:ascii="Arial" w:hAnsi="Arial" w:cs="Arial"/>
          <w:b/>
          <w:sz w:val="32"/>
        </w:rPr>
        <w:t xml:space="preserve">exam after </w:t>
      </w:r>
      <w:r w:rsidR="00F43E50" w:rsidRPr="00A74E85">
        <w:rPr>
          <w:rFonts w:ascii="Arial" w:hAnsi="Arial" w:cs="Arial"/>
          <w:b/>
          <w:sz w:val="32"/>
        </w:rPr>
        <w:t>December</w:t>
      </w:r>
      <w:r w:rsidR="005050F3">
        <w:rPr>
          <w:rFonts w:ascii="Arial" w:hAnsi="Arial" w:cs="Arial"/>
          <w:b/>
          <w:sz w:val="32"/>
        </w:rPr>
        <w:t xml:space="preserve"> 20</w:t>
      </w:r>
      <w:r w:rsidR="004D7876">
        <w:rPr>
          <w:rFonts w:ascii="Arial" w:hAnsi="Arial" w:cs="Arial"/>
          <w:b/>
          <w:sz w:val="32"/>
        </w:rPr>
        <w:t>19</w:t>
      </w:r>
      <w:r w:rsidR="00592984">
        <w:rPr>
          <w:rFonts w:ascii="Arial" w:hAnsi="Arial" w:cs="Arial"/>
          <w:b/>
          <w:sz w:val="32"/>
        </w:rPr>
        <w:t>.</w:t>
      </w:r>
    </w:p>
    <w:p w14:paraId="10A6B8C1" w14:textId="65D5FCB0" w:rsidR="0063224A" w:rsidRPr="00A74E85" w:rsidRDefault="009B57A8" w:rsidP="00F43E50">
      <w:pPr>
        <w:spacing w:after="48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Th</w:t>
      </w:r>
      <w:r w:rsidR="0063224A" w:rsidRPr="00A74E85">
        <w:rPr>
          <w:rFonts w:ascii="Arial" w:hAnsi="Arial" w:cs="Arial"/>
        </w:rPr>
        <w:t>e</w:t>
      </w:r>
      <w:r w:rsidRPr="00A74E85">
        <w:rPr>
          <w:rFonts w:ascii="Arial" w:hAnsi="Arial" w:cs="Arial"/>
        </w:rPr>
        <w:t xml:space="preserve"> logbook forms </w:t>
      </w:r>
      <w:r w:rsidR="005050F3">
        <w:rPr>
          <w:rFonts w:ascii="Arial" w:hAnsi="Arial" w:cs="Arial"/>
        </w:rPr>
        <w:t>part of the requirements for</w:t>
      </w:r>
      <w:r w:rsidRPr="00A74E85">
        <w:rPr>
          <w:rFonts w:ascii="Arial" w:hAnsi="Arial" w:cs="Arial"/>
        </w:rPr>
        <w:t xml:space="preserve"> </w:t>
      </w:r>
      <w:r w:rsidR="005050F3">
        <w:rPr>
          <w:rFonts w:ascii="Arial" w:hAnsi="Arial" w:cs="Arial"/>
        </w:rPr>
        <w:t>BHRS</w:t>
      </w:r>
      <w:r w:rsidRPr="00A74E85">
        <w:rPr>
          <w:rFonts w:ascii="Arial" w:hAnsi="Arial" w:cs="Arial"/>
        </w:rPr>
        <w:t xml:space="preserve"> certificat</w:t>
      </w:r>
      <w:r w:rsidR="005050F3">
        <w:rPr>
          <w:rFonts w:ascii="Arial" w:hAnsi="Arial" w:cs="Arial"/>
        </w:rPr>
        <w:t>ion</w:t>
      </w:r>
      <w:r w:rsidRPr="00A74E85">
        <w:rPr>
          <w:rFonts w:ascii="Arial" w:hAnsi="Arial" w:cs="Arial"/>
        </w:rPr>
        <w:t>.  It is specifically aimed at practitioners with a particular interest in</w:t>
      </w:r>
      <w:r w:rsidR="005135C6" w:rsidRPr="00A74E85">
        <w:rPr>
          <w:rFonts w:ascii="Arial" w:hAnsi="Arial" w:cs="Arial"/>
        </w:rPr>
        <w:t xml:space="preserve"> cardiac electrophysiology</w:t>
      </w:r>
      <w:r w:rsidR="00CB3967" w:rsidRPr="00A74E85">
        <w:rPr>
          <w:rFonts w:ascii="Arial" w:hAnsi="Arial" w:cs="Arial"/>
        </w:rPr>
        <w:t xml:space="preserve">.  A separate logbook exists for </w:t>
      </w:r>
      <w:r w:rsidR="005135C6" w:rsidRPr="00A74E85">
        <w:rPr>
          <w:rFonts w:ascii="Arial" w:hAnsi="Arial" w:cs="Arial"/>
        </w:rPr>
        <w:t>cardiac device implantation and management</w:t>
      </w:r>
      <w:r w:rsidR="00CB3967" w:rsidRPr="00A74E85">
        <w:rPr>
          <w:rFonts w:ascii="Arial" w:hAnsi="Arial" w:cs="Arial"/>
        </w:rPr>
        <w:t>.</w:t>
      </w:r>
    </w:p>
    <w:p w14:paraId="1A5DCDB7" w14:textId="7F3A0D59" w:rsidR="0063224A" w:rsidRPr="00A74E85" w:rsidRDefault="0063224A" w:rsidP="00F43E50">
      <w:pPr>
        <w:spacing w:after="48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 xml:space="preserve">There is </w:t>
      </w:r>
      <w:r w:rsidR="00CB3967" w:rsidRPr="00A74E85">
        <w:rPr>
          <w:rFonts w:ascii="Arial" w:hAnsi="Arial" w:cs="Arial"/>
        </w:rPr>
        <w:t xml:space="preserve">only </w:t>
      </w:r>
      <w:r w:rsidRPr="00A74E85">
        <w:rPr>
          <w:rFonts w:ascii="Arial" w:hAnsi="Arial" w:cs="Arial"/>
        </w:rPr>
        <w:t xml:space="preserve">one </w:t>
      </w:r>
      <w:r w:rsidR="005135C6" w:rsidRPr="00A74E85">
        <w:rPr>
          <w:rFonts w:ascii="Arial" w:hAnsi="Arial" w:cs="Arial"/>
        </w:rPr>
        <w:t>generic logbook covering cardiac electrophysiology</w:t>
      </w:r>
      <w:r w:rsidRPr="00A74E85">
        <w:rPr>
          <w:rFonts w:ascii="Arial" w:hAnsi="Arial" w:cs="Arial"/>
        </w:rPr>
        <w:t xml:space="preserve">.  All sections of the logbook must be completed prospectively </w:t>
      </w:r>
      <w:r w:rsidR="00687EC4">
        <w:rPr>
          <w:rFonts w:ascii="Arial" w:hAnsi="Arial" w:cs="Arial"/>
        </w:rPr>
        <w:t>and submitted</w:t>
      </w:r>
      <w:r w:rsidR="00F43E50" w:rsidRPr="00625A2D">
        <w:rPr>
          <w:rFonts w:ascii="Arial" w:hAnsi="Arial" w:cs="Arial"/>
        </w:rPr>
        <w:t xml:space="preserve"> </w:t>
      </w:r>
      <w:r w:rsidR="00625A2D" w:rsidRPr="00625A2D">
        <w:rPr>
          <w:rFonts w:ascii="Arial" w:hAnsi="Arial" w:cs="Arial"/>
        </w:rPr>
        <w:t xml:space="preserve">within </w:t>
      </w:r>
      <w:r w:rsidR="00075B6A">
        <w:rPr>
          <w:rFonts w:ascii="Arial" w:hAnsi="Arial" w:cs="Arial"/>
        </w:rPr>
        <w:t>18 months of your exam date</w:t>
      </w:r>
      <w:r w:rsidR="00F43E50" w:rsidRPr="00625A2D">
        <w:rPr>
          <w:rFonts w:ascii="Arial" w:hAnsi="Arial" w:cs="Arial"/>
        </w:rPr>
        <w:t>.</w:t>
      </w:r>
      <w:r w:rsidR="00F43E50" w:rsidRPr="00A74E85">
        <w:rPr>
          <w:rFonts w:ascii="Arial" w:hAnsi="Arial" w:cs="Arial"/>
        </w:rPr>
        <w:t xml:space="preserve">  Logbooks submitted after this date</w:t>
      </w:r>
      <w:r w:rsidRPr="00A74E85">
        <w:rPr>
          <w:rFonts w:ascii="Arial" w:hAnsi="Arial" w:cs="Arial"/>
        </w:rPr>
        <w:t xml:space="preserve"> will not be marked unless prior </w:t>
      </w:r>
      <w:r w:rsidR="00CB3967" w:rsidRPr="00A74E85">
        <w:rPr>
          <w:rFonts w:ascii="Arial" w:hAnsi="Arial" w:cs="Arial"/>
        </w:rPr>
        <w:t xml:space="preserve">written </w:t>
      </w:r>
      <w:r w:rsidRPr="00A74E85">
        <w:rPr>
          <w:rFonts w:ascii="Arial" w:hAnsi="Arial" w:cs="Arial"/>
        </w:rPr>
        <w:t>authorisation for an extension has been granted.</w:t>
      </w:r>
      <w:r w:rsidR="00687EC4">
        <w:rPr>
          <w:rFonts w:ascii="Arial" w:hAnsi="Arial" w:cs="Arial"/>
        </w:rPr>
        <w:t xml:space="preserve"> </w:t>
      </w:r>
      <w:r w:rsidR="00687EC4" w:rsidRPr="00687EC4">
        <w:rPr>
          <w:rFonts w:ascii="Arial" w:hAnsi="Arial" w:cs="Arial"/>
          <w:b/>
          <w:color w:val="FF0000"/>
        </w:rPr>
        <w:t xml:space="preserve"> Logbook submission is electronic, please review the guidance on the BHRS website.</w:t>
      </w:r>
    </w:p>
    <w:p w14:paraId="57999B6E" w14:textId="77777777" w:rsidR="0063224A" w:rsidRPr="00A74E85" w:rsidRDefault="0063224A" w:rsidP="00F43E50">
      <w:pPr>
        <w:spacing w:after="48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 xml:space="preserve">All case studies must be completed in full and contain appropriate documentation of </w:t>
      </w:r>
      <w:r w:rsidR="00CB3967" w:rsidRPr="00A74E85">
        <w:rPr>
          <w:rFonts w:ascii="Arial" w:hAnsi="Arial" w:cs="Arial"/>
        </w:rPr>
        <w:t xml:space="preserve">ECGs, </w:t>
      </w:r>
      <w:proofErr w:type="spellStart"/>
      <w:r w:rsidR="00CB3967" w:rsidRPr="00A74E85">
        <w:rPr>
          <w:rFonts w:ascii="Arial" w:hAnsi="Arial" w:cs="Arial"/>
        </w:rPr>
        <w:t>electrograms</w:t>
      </w:r>
      <w:proofErr w:type="spellEnd"/>
      <w:r w:rsidR="00CB3967" w:rsidRPr="00A74E85">
        <w:rPr>
          <w:rFonts w:ascii="Arial" w:hAnsi="Arial" w:cs="Arial"/>
        </w:rPr>
        <w:t xml:space="preserve"> and measurements</w:t>
      </w:r>
      <w:r w:rsidRPr="00A74E85">
        <w:rPr>
          <w:rFonts w:ascii="Arial" w:hAnsi="Arial" w:cs="Arial"/>
        </w:rPr>
        <w:t>.</w:t>
      </w:r>
    </w:p>
    <w:p w14:paraId="78670BFC" w14:textId="0ED86648" w:rsidR="009C22FB" w:rsidRPr="00A74E85" w:rsidRDefault="009B57A8" w:rsidP="00F43E50">
      <w:pPr>
        <w:spacing w:after="48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You must obtain verification of the information and completion of the assessment sections from your supervisor, who must be experienc</w:t>
      </w:r>
      <w:r w:rsidR="005135C6" w:rsidRPr="00A74E85">
        <w:rPr>
          <w:rFonts w:ascii="Arial" w:hAnsi="Arial" w:cs="Arial"/>
        </w:rPr>
        <w:t>ed in electrophysiology</w:t>
      </w:r>
      <w:r w:rsidR="005050F3">
        <w:rPr>
          <w:rFonts w:ascii="Arial" w:hAnsi="Arial" w:cs="Arial"/>
        </w:rPr>
        <w:t xml:space="preserve"> and ideally hold</w:t>
      </w:r>
      <w:r w:rsidRPr="00A74E85">
        <w:rPr>
          <w:rFonts w:ascii="Arial" w:hAnsi="Arial" w:cs="Arial"/>
        </w:rPr>
        <w:t xml:space="preserve"> </w:t>
      </w:r>
      <w:r w:rsidR="005050F3">
        <w:rPr>
          <w:rFonts w:ascii="Arial" w:hAnsi="Arial" w:cs="Arial"/>
        </w:rPr>
        <w:t xml:space="preserve">BHRS certification (previously </w:t>
      </w:r>
      <w:r w:rsidRPr="00A74E85">
        <w:rPr>
          <w:rFonts w:ascii="Arial" w:hAnsi="Arial" w:cs="Arial"/>
        </w:rPr>
        <w:t>H</w:t>
      </w:r>
      <w:r w:rsidR="005050F3">
        <w:rPr>
          <w:rFonts w:ascii="Arial" w:hAnsi="Arial" w:cs="Arial"/>
        </w:rPr>
        <w:t xml:space="preserve">eart </w:t>
      </w:r>
      <w:r w:rsidRPr="00A74E85">
        <w:rPr>
          <w:rFonts w:ascii="Arial" w:hAnsi="Arial" w:cs="Arial"/>
        </w:rPr>
        <w:t>R</w:t>
      </w:r>
      <w:r w:rsidR="005050F3">
        <w:rPr>
          <w:rFonts w:ascii="Arial" w:hAnsi="Arial" w:cs="Arial"/>
        </w:rPr>
        <w:t xml:space="preserve">hythm </w:t>
      </w:r>
      <w:r w:rsidRPr="00A74E85">
        <w:rPr>
          <w:rFonts w:ascii="Arial" w:hAnsi="Arial" w:cs="Arial"/>
        </w:rPr>
        <w:t>UK certificate of accreditation</w:t>
      </w:r>
      <w:r w:rsidR="005050F3">
        <w:rPr>
          <w:rFonts w:ascii="Arial" w:hAnsi="Arial" w:cs="Arial"/>
        </w:rPr>
        <w:t>)</w:t>
      </w:r>
      <w:r w:rsidR="00F43E50" w:rsidRPr="00A74E85">
        <w:rPr>
          <w:rFonts w:ascii="Arial" w:hAnsi="Arial" w:cs="Arial"/>
        </w:rPr>
        <w:t>, EHRA certification</w:t>
      </w:r>
      <w:r w:rsidR="005050F3">
        <w:rPr>
          <w:rFonts w:ascii="Arial" w:hAnsi="Arial" w:cs="Arial"/>
        </w:rPr>
        <w:t xml:space="preserve"> or the </w:t>
      </w:r>
      <w:r w:rsidRPr="00A74E85">
        <w:rPr>
          <w:rFonts w:ascii="Arial" w:hAnsi="Arial" w:cs="Arial"/>
        </w:rPr>
        <w:t>IBHRE qualification (</w:t>
      </w:r>
      <w:r w:rsidR="005135C6" w:rsidRPr="00A74E85">
        <w:rPr>
          <w:rFonts w:ascii="Arial" w:hAnsi="Arial" w:cs="Arial"/>
        </w:rPr>
        <w:t>cardiac electrophysiology</w:t>
      </w:r>
      <w:r w:rsidRPr="00A74E85">
        <w:rPr>
          <w:rFonts w:ascii="Arial" w:hAnsi="Arial" w:cs="Arial"/>
        </w:rPr>
        <w:t>).</w:t>
      </w:r>
      <w:r w:rsidR="00CB3967" w:rsidRPr="00A74E85">
        <w:rPr>
          <w:rFonts w:ascii="Arial" w:hAnsi="Arial" w:cs="Arial"/>
        </w:rPr>
        <w:t xml:space="preserve">  </w:t>
      </w:r>
      <w:r w:rsidR="009C22FB" w:rsidRPr="00A74E85">
        <w:rPr>
          <w:rFonts w:ascii="Arial" w:hAnsi="Arial" w:cs="Arial"/>
        </w:rPr>
        <w:t xml:space="preserve">Medical device company representatives will not be accepted as </w:t>
      </w:r>
      <w:r w:rsidR="00687EC4" w:rsidRPr="00A74E85">
        <w:rPr>
          <w:rFonts w:ascii="Arial" w:hAnsi="Arial" w:cs="Arial"/>
        </w:rPr>
        <w:t>a supervisor</w:t>
      </w:r>
      <w:r w:rsidR="009C22FB" w:rsidRPr="00A74E85">
        <w:rPr>
          <w:rFonts w:ascii="Arial" w:hAnsi="Arial" w:cs="Arial"/>
        </w:rPr>
        <w:t>.</w:t>
      </w:r>
    </w:p>
    <w:p w14:paraId="2443C0E1" w14:textId="0A7F3321" w:rsidR="00CB3967" w:rsidRPr="00A74E85" w:rsidRDefault="003A1320" w:rsidP="00F43E50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How to apply for a log</w:t>
      </w:r>
      <w:r w:rsidR="00CB3967" w:rsidRPr="00A74E85">
        <w:rPr>
          <w:rFonts w:ascii="Arial" w:hAnsi="Arial" w:cs="Arial"/>
          <w:b/>
          <w:u w:val="single"/>
        </w:rPr>
        <w:t>book extension</w:t>
      </w:r>
    </w:p>
    <w:p w14:paraId="3EFCF561" w14:textId="77777777" w:rsidR="003A1320" w:rsidRPr="0019392C" w:rsidRDefault="003A1320" w:rsidP="003A1320">
      <w:pPr>
        <w:pStyle w:val="Heading2"/>
        <w:spacing w:after="240"/>
        <w:jc w:val="both"/>
        <w:rPr>
          <w:rFonts w:ascii="Arial" w:hAnsi="Arial" w:cs="Arial"/>
          <w:u w:val="none"/>
        </w:rPr>
      </w:pPr>
      <w:bookmarkStart w:id="1" w:name="_Hlk503277168"/>
      <w:r w:rsidRPr="0019392C">
        <w:rPr>
          <w:rFonts w:ascii="Arial" w:hAnsi="Arial" w:cs="Arial"/>
          <w:u w:val="none"/>
        </w:rPr>
        <w:t xml:space="preserve">Only </w:t>
      </w:r>
      <w:r>
        <w:rPr>
          <w:rFonts w:ascii="Arial" w:hAnsi="Arial" w:cs="Arial"/>
          <w:u w:val="none"/>
        </w:rPr>
        <w:t>one</w:t>
      </w:r>
      <w:r w:rsidRPr="0019392C">
        <w:rPr>
          <w:rFonts w:ascii="Arial" w:hAnsi="Arial" w:cs="Arial"/>
          <w:u w:val="none"/>
        </w:rPr>
        <w:t xml:space="preserve"> extension will be awarded for exceptional circumstances.  No extension will be awarded retrospectively.</w:t>
      </w:r>
    </w:p>
    <w:bookmarkEnd w:id="1"/>
    <w:p w14:paraId="17E525A2" w14:textId="0B82754D" w:rsidR="00CB3967" w:rsidRPr="00A74E85" w:rsidRDefault="003A1320" w:rsidP="00625A2D">
      <w:pPr>
        <w:pStyle w:val="Heading2"/>
        <w:spacing w:after="480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none"/>
        </w:rPr>
        <w:t>A request for a log</w:t>
      </w:r>
      <w:r w:rsidR="00CB3967" w:rsidRPr="00A74E85">
        <w:rPr>
          <w:rFonts w:ascii="Arial" w:hAnsi="Arial" w:cs="Arial"/>
          <w:u w:val="none"/>
        </w:rPr>
        <w:t xml:space="preserve">book extension must be put in writing and sent to </w:t>
      </w:r>
      <w:r w:rsidR="005050F3">
        <w:rPr>
          <w:rFonts w:ascii="Arial" w:hAnsi="Arial" w:cs="Arial"/>
          <w:u w:val="none"/>
        </w:rPr>
        <w:t>the British Heart Rhythm Society</w:t>
      </w:r>
      <w:r>
        <w:rPr>
          <w:rFonts w:ascii="Arial" w:hAnsi="Arial" w:cs="Arial"/>
          <w:u w:val="none"/>
        </w:rPr>
        <w:t xml:space="preserve"> by email to</w:t>
      </w:r>
      <w:r w:rsidR="005050F3">
        <w:rPr>
          <w:rFonts w:ascii="Arial" w:hAnsi="Arial" w:cs="Arial"/>
          <w:u w:val="none"/>
        </w:rPr>
        <w:t xml:space="preserve"> </w:t>
      </w:r>
      <w:hyperlink r:id="rId9" w:history="1">
        <w:r w:rsidR="005050F3" w:rsidRPr="00D271DA">
          <w:rPr>
            <w:rStyle w:val="Hyperlink"/>
            <w:rFonts w:ascii="Arial" w:hAnsi="Arial" w:cs="Arial"/>
          </w:rPr>
          <w:t>admin@bhrs.com</w:t>
        </w:r>
      </w:hyperlink>
      <w:r>
        <w:rPr>
          <w:rFonts w:ascii="Arial" w:hAnsi="Arial" w:cs="Arial"/>
          <w:u w:val="none"/>
        </w:rPr>
        <w:t>. Or via letter the address as shown on the BHRS website.</w:t>
      </w:r>
    </w:p>
    <w:p w14:paraId="7E3A0462" w14:textId="41EA95DE" w:rsidR="009B57A8" w:rsidRPr="00A74E85" w:rsidRDefault="00CB3967" w:rsidP="00D83D49">
      <w:pPr>
        <w:spacing w:after="240"/>
        <w:rPr>
          <w:rFonts w:ascii="Arial" w:hAnsi="Arial" w:cs="Arial"/>
          <w:b/>
          <w:u w:val="single"/>
        </w:rPr>
      </w:pPr>
      <w:r w:rsidRPr="00A74E85">
        <w:rPr>
          <w:rFonts w:ascii="Arial" w:hAnsi="Arial" w:cs="Arial"/>
          <w:b/>
          <w:u w:val="single"/>
        </w:rPr>
        <w:br w:type="page"/>
      </w:r>
      <w:r w:rsidR="00D83D49" w:rsidRPr="00A74E85">
        <w:rPr>
          <w:rFonts w:ascii="Arial" w:hAnsi="Arial" w:cs="Arial"/>
          <w:b/>
          <w:u w:val="single"/>
        </w:rPr>
        <w:lastRenderedPageBreak/>
        <w:t>SPECIFIC POINTS</w:t>
      </w:r>
    </w:p>
    <w:p w14:paraId="7D5C2014" w14:textId="0503B347" w:rsidR="00C33059" w:rsidRPr="00A74E85" w:rsidRDefault="00C33059" w:rsidP="00D83D49">
      <w:pPr>
        <w:spacing w:after="240"/>
        <w:jc w:val="both"/>
        <w:rPr>
          <w:rFonts w:ascii="Arial" w:hAnsi="Arial" w:cs="Arial"/>
        </w:rPr>
      </w:pPr>
      <w:r w:rsidRPr="00A74E85">
        <w:rPr>
          <w:rFonts w:ascii="Arial" w:hAnsi="Arial" w:cs="Arial"/>
          <w:b/>
          <w:sz w:val="28"/>
        </w:rPr>
        <w:t>Any patient identifiable information present within the logbook will result in an automatic fail.</w:t>
      </w:r>
      <w:r w:rsidRPr="00A74E85">
        <w:rPr>
          <w:rFonts w:ascii="Arial" w:hAnsi="Arial" w:cs="Arial"/>
          <w:sz w:val="28"/>
        </w:rPr>
        <w:t xml:space="preserve">  </w:t>
      </w:r>
      <w:r w:rsidRPr="00A74E85">
        <w:rPr>
          <w:rFonts w:ascii="Arial" w:hAnsi="Arial" w:cs="Arial"/>
        </w:rPr>
        <w:t xml:space="preserve">Do not cover patient identifiable </w:t>
      </w:r>
      <w:r w:rsidR="00D53890" w:rsidRPr="00A74E85">
        <w:rPr>
          <w:rFonts w:ascii="Arial" w:hAnsi="Arial" w:cs="Arial"/>
        </w:rPr>
        <w:t xml:space="preserve">information with marker pen </w:t>
      </w:r>
      <w:r w:rsidR="00CB3967" w:rsidRPr="00A74E85">
        <w:rPr>
          <w:rFonts w:ascii="Arial" w:hAnsi="Arial" w:cs="Arial"/>
        </w:rPr>
        <w:t xml:space="preserve">- </w:t>
      </w:r>
      <w:r w:rsidR="00D53890" w:rsidRPr="00A74E85">
        <w:rPr>
          <w:rFonts w:ascii="Arial" w:hAnsi="Arial" w:cs="Arial"/>
        </w:rPr>
        <w:t>with time this</w:t>
      </w:r>
      <w:r w:rsidRPr="00A74E85">
        <w:rPr>
          <w:rFonts w:ascii="Arial" w:hAnsi="Arial" w:cs="Arial"/>
        </w:rPr>
        <w:t xml:space="preserve"> fade</w:t>
      </w:r>
      <w:r w:rsidR="00D53890" w:rsidRPr="00A74E85">
        <w:rPr>
          <w:rFonts w:ascii="Arial" w:hAnsi="Arial" w:cs="Arial"/>
        </w:rPr>
        <w:t>s</w:t>
      </w:r>
      <w:r w:rsidRPr="00A74E85">
        <w:rPr>
          <w:rFonts w:ascii="Arial" w:hAnsi="Arial" w:cs="Arial"/>
        </w:rPr>
        <w:t>.</w:t>
      </w:r>
      <w:r w:rsidR="00D53890" w:rsidRPr="00A74E85">
        <w:rPr>
          <w:rFonts w:ascii="Arial" w:hAnsi="Arial" w:cs="Arial"/>
        </w:rPr>
        <w:t xml:space="preserve">  Please pay parti</w:t>
      </w:r>
      <w:r w:rsidR="00D83D49" w:rsidRPr="00A74E85">
        <w:rPr>
          <w:rFonts w:ascii="Arial" w:hAnsi="Arial" w:cs="Arial"/>
        </w:rPr>
        <w:t>cular attention to 12 lead ECGs</w:t>
      </w:r>
    </w:p>
    <w:p w14:paraId="1B256935" w14:textId="245C10A0" w:rsidR="00C91325" w:rsidRPr="00A74E85" w:rsidRDefault="00C91325" w:rsidP="00F43E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 xml:space="preserve">Each completed logbook will have a total of </w:t>
      </w:r>
      <w:r w:rsidR="00750DCD">
        <w:rPr>
          <w:rFonts w:ascii="Arial" w:hAnsi="Arial" w:cs="Arial"/>
          <w:lang w:eastAsia="en-US"/>
        </w:rPr>
        <w:t>5</w:t>
      </w:r>
      <w:r w:rsidR="00750DCD" w:rsidRPr="00A74E85">
        <w:rPr>
          <w:rFonts w:ascii="Arial" w:hAnsi="Arial" w:cs="Arial"/>
          <w:lang w:eastAsia="en-US"/>
        </w:rPr>
        <w:t xml:space="preserve"> </w:t>
      </w:r>
      <w:r w:rsidR="00313437" w:rsidRPr="00A74E85">
        <w:rPr>
          <w:rFonts w:ascii="Arial" w:hAnsi="Arial" w:cs="Arial"/>
          <w:lang w:eastAsia="en-US"/>
        </w:rPr>
        <w:t>r</w:t>
      </w:r>
      <w:r w:rsidRPr="00A74E85">
        <w:rPr>
          <w:rFonts w:ascii="Arial" w:hAnsi="Arial" w:cs="Arial"/>
          <w:lang w:eastAsia="en-US"/>
        </w:rPr>
        <w:t>ecorded procedures (first or joint operator)</w:t>
      </w:r>
    </w:p>
    <w:p w14:paraId="0685AD1D" w14:textId="5F6C406E" w:rsidR="00313437" w:rsidRPr="00A74E85" w:rsidRDefault="00C91325" w:rsidP="00F43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To gain a certificate of accreditation in electrophysiology it is expected that the ca</w:t>
      </w:r>
      <w:r w:rsidR="00D83D49" w:rsidRPr="00A74E85">
        <w:rPr>
          <w:rFonts w:ascii="Arial" w:hAnsi="Arial" w:cs="Arial"/>
          <w:lang w:eastAsia="en-US"/>
        </w:rPr>
        <w:t>ndidate</w:t>
      </w:r>
      <w:r w:rsidRPr="00A74E85">
        <w:rPr>
          <w:rFonts w:ascii="Arial" w:hAnsi="Arial" w:cs="Arial"/>
          <w:lang w:eastAsia="en-US"/>
        </w:rPr>
        <w:t xml:space="preserve"> has a knowledge and </w:t>
      </w:r>
      <w:r w:rsidR="00D83D49" w:rsidRPr="00A74E85">
        <w:rPr>
          <w:rFonts w:ascii="Arial" w:hAnsi="Arial" w:cs="Arial"/>
          <w:lang w:eastAsia="en-US"/>
        </w:rPr>
        <w:t>understanding of the following:</w:t>
      </w:r>
    </w:p>
    <w:p w14:paraId="4453BBA8" w14:textId="65F4C9BB" w:rsidR="00C91325" w:rsidRPr="00A74E85" w:rsidRDefault="00C91325" w:rsidP="00A74E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 xml:space="preserve">Normal ECG and </w:t>
      </w:r>
      <w:proofErr w:type="spellStart"/>
      <w:r w:rsidRPr="00A74E85">
        <w:rPr>
          <w:rFonts w:ascii="Arial" w:hAnsi="Arial" w:cs="Arial"/>
          <w:lang w:eastAsia="en-US"/>
        </w:rPr>
        <w:t>electrogram</w:t>
      </w:r>
      <w:proofErr w:type="spellEnd"/>
      <w:r w:rsidRPr="00A74E85">
        <w:rPr>
          <w:rFonts w:ascii="Arial" w:hAnsi="Arial" w:cs="Arial"/>
          <w:lang w:eastAsia="en-US"/>
        </w:rPr>
        <w:t xml:space="preserve"> interpretation and recognitio</w:t>
      </w:r>
      <w:r w:rsidR="00D83D49" w:rsidRPr="00A74E85">
        <w:rPr>
          <w:rFonts w:ascii="Arial" w:hAnsi="Arial" w:cs="Arial"/>
          <w:lang w:eastAsia="en-US"/>
        </w:rPr>
        <w:t>n including baseline intervals:</w:t>
      </w:r>
    </w:p>
    <w:p w14:paraId="11457B99" w14:textId="66E9288E" w:rsidR="00313437" w:rsidRPr="00A74E85" w:rsidRDefault="00D83D49" w:rsidP="00F43E5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A-H (</w:t>
      </w:r>
      <w:proofErr w:type="spellStart"/>
      <w:r w:rsidRPr="00A74E85">
        <w:rPr>
          <w:rFonts w:ascii="Arial" w:hAnsi="Arial" w:cs="Arial"/>
          <w:lang w:eastAsia="en-US"/>
        </w:rPr>
        <w:t>ms</w:t>
      </w:r>
      <w:proofErr w:type="spellEnd"/>
      <w:r w:rsidRPr="00A74E85">
        <w:rPr>
          <w:rFonts w:ascii="Arial" w:hAnsi="Arial" w:cs="Arial"/>
          <w:lang w:eastAsia="en-US"/>
        </w:rPr>
        <w:t>)</w:t>
      </w:r>
    </w:p>
    <w:p w14:paraId="19BCAB35" w14:textId="19C5C9A6" w:rsidR="00313437" w:rsidRPr="00A74E85" w:rsidRDefault="00C91325" w:rsidP="00F43E5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H-V (</w:t>
      </w:r>
      <w:proofErr w:type="spellStart"/>
      <w:r w:rsidRPr="00A74E85">
        <w:rPr>
          <w:rFonts w:ascii="Arial" w:hAnsi="Arial" w:cs="Arial"/>
          <w:lang w:eastAsia="en-US"/>
        </w:rPr>
        <w:t>ms</w:t>
      </w:r>
      <w:proofErr w:type="spellEnd"/>
      <w:r w:rsidRPr="00A74E85">
        <w:rPr>
          <w:rFonts w:ascii="Arial" w:hAnsi="Arial" w:cs="Arial"/>
          <w:lang w:eastAsia="en-US"/>
        </w:rPr>
        <w:t>)</w:t>
      </w:r>
    </w:p>
    <w:p w14:paraId="1F9060D1" w14:textId="43B4E971" w:rsidR="00313437" w:rsidRPr="00A74E85" w:rsidRDefault="00C91325" w:rsidP="00F43E5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Cor</w:t>
      </w:r>
      <w:r w:rsidR="00D83D49" w:rsidRPr="00A74E85">
        <w:rPr>
          <w:rFonts w:ascii="Arial" w:hAnsi="Arial" w:cs="Arial"/>
          <w:lang w:eastAsia="en-US"/>
        </w:rPr>
        <w:t>onary sinus activation patterns</w:t>
      </w:r>
    </w:p>
    <w:p w14:paraId="5FE16D4C" w14:textId="77777777" w:rsidR="00313437" w:rsidRPr="00A74E85" w:rsidRDefault="00313437" w:rsidP="00F43E5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AV relationship</w:t>
      </w:r>
    </w:p>
    <w:p w14:paraId="098206D0" w14:textId="70283C5A" w:rsidR="00313437" w:rsidRPr="00A74E85" w:rsidRDefault="00D83D49" w:rsidP="00F43E5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VA conduction</w:t>
      </w:r>
    </w:p>
    <w:p w14:paraId="680E0D5F" w14:textId="4D9D85E9" w:rsidR="00313437" w:rsidRPr="00A74E85" w:rsidRDefault="00A74E85" w:rsidP="00A74E8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lang w:eastAsia="en-US"/>
        </w:rPr>
      </w:pPr>
      <w:proofErr w:type="spellStart"/>
      <w:r w:rsidRPr="00A74E85">
        <w:rPr>
          <w:rFonts w:ascii="Arial" w:hAnsi="Arial" w:cs="Arial"/>
          <w:lang w:eastAsia="en-US"/>
        </w:rPr>
        <w:t>Decremental</w:t>
      </w:r>
      <w:proofErr w:type="spellEnd"/>
      <w:r w:rsidRPr="00A74E85">
        <w:rPr>
          <w:rFonts w:ascii="Arial" w:hAnsi="Arial" w:cs="Arial"/>
          <w:lang w:eastAsia="en-US"/>
        </w:rPr>
        <w:t xml:space="preserve"> conduction</w:t>
      </w:r>
    </w:p>
    <w:p w14:paraId="053B3921" w14:textId="21DCA348" w:rsidR="00C91325" w:rsidRPr="00A74E85" w:rsidRDefault="00C91325" w:rsidP="00F43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ECG and EGM i</w:t>
      </w:r>
      <w:r w:rsidR="00A74E85" w:rsidRPr="00A74E85">
        <w:rPr>
          <w:rFonts w:ascii="Arial" w:hAnsi="Arial" w:cs="Arial"/>
          <w:lang w:eastAsia="en-US"/>
        </w:rPr>
        <w:t>nterpretation of the following:</w:t>
      </w:r>
    </w:p>
    <w:p w14:paraId="6FE1A027" w14:textId="0AEA9B05" w:rsidR="00313437" w:rsidRPr="00A74E85" w:rsidRDefault="00A74E85" w:rsidP="00F43E5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AVNRT</w:t>
      </w:r>
    </w:p>
    <w:p w14:paraId="332F8C87" w14:textId="77777777" w:rsidR="00313437" w:rsidRPr="00A74E85" w:rsidRDefault="00313437" w:rsidP="00F43E5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AVRT and pre-excitation</w:t>
      </w:r>
    </w:p>
    <w:p w14:paraId="03363B99" w14:textId="18DF42C7" w:rsidR="00313437" w:rsidRPr="00A74E85" w:rsidRDefault="00A74E85" w:rsidP="00F43E5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Atrial f</w:t>
      </w:r>
      <w:r w:rsidR="00313437" w:rsidRPr="00A74E85">
        <w:rPr>
          <w:rFonts w:ascii="Arial" w:hAnsi="Arial" w:cs="Arial"/>
          <w:lang w:eastAsia="en-US"/>
        </w:rPr>
        <w:t>lutter (ist</w:t>
      </w:r>
      <w:r w:rsidRPr="00A74E85">
        <w:rPr>
          <w:rFonts w:ascii="Arial" w:hAnsi="Arial" w:cs="Arial"/>
          <w:lang w:eastAsia="en-US"/>
        </w:rPr>
        <w:t>hmus dependent and atypical)</w:t>
      </w:r>
    </w:p>
    <w:p w14:paraId="4C0B53F2" w14:textId="4BA8EF15" w:rsidR="00C91325" w:rsidRPr="00A74E85" w:rsidRDefault="00C91325" w:rsidP="00F43E5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 xml:space="preserve">Atrial </w:t>
      </w:r>
      <w:r w:rsidR="00A74E85" w:rsidRPr="00A74E85">
        <w:rPr>
          <w:rFonts w:ascii="Arial" w:hAnsi="Arial" w:cs="Arial"/>
          <w:lang w:eastAsia="en-US"/>
        </w:rPr>
        <w:t>fibrillation</w:t>
      </w:r>
    </w:p>
    <w:p w14:paraId="446372D2" w14:textId="3C988958" w:rsidR="00C91325" w:rsidRPr="00A74E85" w:rsidRDefault="00A74E85" w:rsidP="00F43E5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Atrial tachycardia</w:t>
      </w:r>
    </w:p>
    <w:p w14:paraId="671BA9B2" w14:textId="62130AD7" w:rsidR="00C91325" w:rsidRPr="00A74E85" w:rsidRDefault="00C91325" w:rsidP="00A74E85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V</w:t>
      </w:r>
      <w:r w:rsidR="00313437" w:rsidRPr="00A74E85">
        <w:rPr>
          <w:rFonts w:ascii="Arial" w:hAnsi="Arial" w:cs="Arial"/>
          <w:lang w:eastAsia="en-US"/>
        </w:rPr>
        <w:t>T (Normal heart and structural heart disease</w:t>
      </w:r>
      <w:r w:rsidR="00A74E85" w:rsidRPr="00A74E85">
        <w:rPr>
          <w:rFonts w:ascii="Arial" w:hAnsi="Arial" w:cs="Arial"/>
          <w:lang w:eastAsia="en-US"/>
        </w:rPr>
        <w:t>)</w:t>
      </w:r>
    </w:p>
    <w:p w14:paraId="11E2ACA1" w14:textId="4811975F" w:rsidR="00313437" w:rsidRPr="00A74E85" w:rsidRDefault="00C91325" w:rsidP="00F43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Care and routin</w:t>
      </w:r>
      <w:r w:rsidR="00313437" w:rsidRPr="00A74E85">
        <w:rPr>
          <w:rFonts w:ascii="Arial" w:hAnsi="Arial" w:cs="Arial"/>
          <w:lang w:eastAsia="en-US"/>
        </w:rPr>
        <w:t>e maintenance of all equipment:</w:t>
      </w:r>
    </w:p>
    <w:p w14:paraId="5FF58DDB" w14:textId="7C0EE2C3" w:rsidR="00C91325" w:rsidRPr="00A74E85" w:rsidRDefault="00C91325" w:rsidP="00F43E5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Correct application and positioning of all consumable</w:t>
      </w:r>
      <w:r w:rsidR="00313437" w:rsidRPr="00A74E85">
        <w:rPr>
          <w:rFonts w:ascii="Arial" w:hAnsi="Arial" w:cs="Arial"/>
          <w:lang w:eastAsia="en-US"/>
        </w:rPr>
        <w:t xml:space="preserve">s including ECG, defibrillation </w:t>
      </w:r>
      <w:r w:rsidRPr="00A74E85">
        <w:rPr>
          <w:rFonts w:ascii="Arial" w:hAnsi="Arial" w:cs="Arial"/>
          <w:lang w:eastAsia="en-US"/>
        </w:rPr>
        <w:t>pads, ground pads, surface kits fo</w:t>
      </w:r>
      <w:r w:rsidR="00A74E85" w:rsidRPr="00A74E85">
        <w:rPr>
          <w:rFonts w:ascii="Arial" w:hAnsi="Arial" w:cs="Arial"/>
          <w:lang w:eastAsia="en-US"/>
        </w:rPr>
        <w:t>r navigational mapping systems</w:t>
      </w:r>
    </w:p>
    <w:p w14:paraId="6A4FF8DA" w14:textId="33EC8387" w:rsidR="00C91325" w:rsidRPr="00A74E85" w:rsidRDefault="00C91325" w:rsidP="00F43E5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 xml:space="preserve">Preparation of all equipment including navigational mapping systems </w:t>
      </w:r>
      <w:r w:rsidR="00A74E85" w:rsidRPr="00A74E85">
        <w:rPr>
          <w:rFonts w:ascii="Arial" w:hAnsi="Arial" w:cs="Arial"/>
          <w:lang w:eastAsia="en-US"/>
        </w:rPr>
        <w:t>and irrigated catheter systems</w:t>
      </w:r>
    </w:p>
    <w:p w14:paraId="190AAB6C" w14:textId="59A9F66D" w:rsidR="00C91325" w:rsidRPr="00A74E85" w:rsidRDefault="00C91325" w:rsidP="00F43E5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Recording technique including recogni</w:t>
      </w:r>
      <w:r w:rsidR="00A74E85" w:rsidRPr="00A74E85">
        <w:rPr>
          <w:rFonts w:ascii="Arial" w:hAnsi="Arial" w:cs="Arial"/>
          <w:lang w:eastAsia="en-US"/>
        </w:rPr>
        <w:t>tion and reduction of artefact</w:t>
      </w:r>
    </w:p>
    <w:p w14:paraId="495F1B1C" w14:textId="589A0EF8" w:rsidR="00C91325" w:rsidRPr="00A74E85" w:rsidRDefault="00C91325" w:rsidP="00F43E5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Recording system set</w:t>
      </w:r>
      <w:r w:rsidR="00A74E85" w:rsidRPr="00A74E85">
        <w:rPr>
          <w:rFonts w:ascii="Arial" w:hAnsi="Arial" w:cs="Arial"/>
          <w:lang w:eastAsia="en-US"/>
        </w:rPr>
        <w:t>tings, use and adjustments</w:t>
      </w:r>
    </w:p>
    <w:p w14:paraId="609FE8F2" w14:textId="363E47FF" w:rsidR="00C91325" w:rsidRPr="00A74E85" w:rsidRDefault="00C91325" w:rsidP="00F43E5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Pacing system</w:t>
      </w:r>
      <w:r w:rsidR="00A74E85" w:rsidRPr="00A74E85">
        <w:rPr>
          <w:rFonts w:ascii="Arial" w:hAnsi="Arial" w:cs="Arial"/>
          <w:lang w:eastAsia="en-US"/>
        </w:rPr>
        <w:t xml:space="preserve"> settings, use and adjustments</w:t>
      </w:r>
    </w:p>
    <w:p w14:paraId="71B87BB4" w14:textId="766FA7A2" w:rsidR="00C91325" w:rsidRPr="00A74E85" w:rsidRDefault="00C91325" w:rsidP="00F43E5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 xml:space="preserve">Pacing protocols for induction </w:t>
      </w:r>
      <w:r w:rsidR="00A74E85" w:rsidRPr="00A74E85">
        <w:rPr>
          <w:rFonts w:ascii="Arial" w:hAnsi="Arial" w:cs="Arial"/>
          <w:lang w:eastAsia="en-US"/>
        </w:rPr>
        <w:t>and termination of arrhythmias</w:t>
      </w:r>
    </w:p>
    <w:p w14:paraId="4D6EA8E4" w14:textId="5E31633A" w:rsidR="00C91325" w:rsidRPr="00A74E85" w:rsidRDefault="00C91325" w:rsidP="00F43E5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Diagnostic and therapeutic ele</w:t>
      </w:r>
      <w:r w:rsidR="00A74E85" w:rsidRPr="00A74E85">
        <w:rPr>
          <w:rFonts w:ascii="Arial" w:hAnsi="Arial" w:cs="Arial"/>
          <w:lang w:eastAsia="en-US"/>
        </w:rPr>
        <w:t>ctrode selection and rationale</w:t>
      </w:r>
    </w:p>
    <w:p w14:paraId="29522073" w14:textId="3E4E439B" w:rsidR="00C91325" w:rsidRPr="00A74E85" w:rsidRDefault="00A74E85" w:rsidP="00F43E5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Therapy modality and rational</w:t>
      </w:r>
    </w:p>
    <w:p w14:paraId="4EB3ABA6" w14:textId="40605522" w:rsidR="00C91325" w:rsidRPr="00A74E85" w:rsidRDefault="00C91325" w:rsidP="00F43E5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 xml:space="preserve">Application of anti-arrhythmic medication for diagnostic and </w:t>
      </w:r>
      <w:r w:rsidRPr="00A74E85">
        <w:rPr>
          <w:rFonts w:ascii="MS Mincho" w:eastAsia="MS Mincho" w:hAnsi="MS Mincho" w:cs="MS Mincho"/>
          <w:lang w:eastAsia="en-US"/>
        </w:rPr>
        <w:t> </w:t>
      </w:r>
      <w:r w:rsidR="00A74E85" w:rsidRPr="00A74E85">
        <w:rPr>
          <w:rFonts w:ascii="Arial" w:hAnsi="Arial" w:cs="Arial"/>
          <w:lang w:eastAsia="en-US"/>
        </w:rPr>
        <w:t>therapeutic purposes</w:t>
      </w:r>
    </w:p>
    <w:p w14:paraId="303E5022" w14:textId="2E1CE52B" w:rsidR="00C91325" w:rsidRPr="00A74E85" w:rsidRDefault="00C91325" w:rsidP="00F43E5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74E85">
        <w:rPr>
          <w:rFonts w:ascii="Arial" w:hAnsi="Arial" w:cs="Arial"/>
          <w:lang w:eastAsia="en-US"/>
        </w:rPr>
        <w:t>Compatibility of navigation mapping systems, radiofrequency generators, irrigated catheter systems and diagno</w:t>
      </w:r>
      <w:r w:rsidR="00A74E85" w:rsidRPr="00A74E85">
        <w:rPr>
          <w:rFonts w:ascii="Arial" w:hAnsi="Arial" w:cs="Arial"/>
          <w:lang w:eastAsia="en-US"/>
        </w:rPr>
        <w:t>stic and therapeutic electrodes</w:t>
      </w:r>
    </w:p>
    <w:p w14:paraId="2E46831E" w14:textId="77777777" w:rsidR="00A74E85" w:rsidRDefault="00A74E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6B1035" w14:textId="7AF67F19" w:rsidR="00A37800" w:rsidRPr="00A74E85" w:rsidRDefault="00D90B76" w:rsidP="00F43E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lastRenderedPageBreak/>
        <w:t xml:space="preserve">The logbook is divided into </w:t>
      </w:r>
      <w:r w:rsidR="00750DCD">
        <w:rPr>
          <w:rFonts w:ascii="Arial" w:hAnsi="Arial" w:cs="Arial"/>
        </w:rPr>
        <w:t>3</w:t>
      </w:r>
      <w:r w:rsidR="00750DCD" w:rsidRPr="00A74E85">
        <w:rPr>
          <w:rFonts w:ascii="Arial" w:hAnsi="Arial" w:cs="Arial"/>
        </w:rPr>
        <w:t xml:space="preserve"> </w:t>
      </w:r>
      <w:r w:rsidRPr="00A74E85">
        <w:rPr>
          <w:rFonts w:ascii="Arial" w:hAnsi="Arial" w:cs="Arial"/>
        </w:rPr>
        <w:t>sections</w:t>
      </w:r>
      <w:r w:rsidR="00A74E85">
        <w:rPr>
          <w:rFonts w:ascii="Arial" w:hAnsi="Arial" w:cs="Arial"/>
        </w:rPr>
        <w:t>:</w:t>
      </w:r>
    </w:p>
    <w:p w14:paraId="29616C6F" w14:textId="3B2FF163" w:rsidR="00A37800" w:rsidRPr="00A74E85" w:rsidRDefault="00750DCD" w:rsidP="00F43E50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Section 1: </w:t>
      </w:r>
      <w:r w:rsidR="00A37800" w:rsidRPr="00A74E85">
        <w:rPr>
          <w:rFonts w:ascii="Arial" w:hAnsi="Arial" w:cs="Arial"/>
        </w:rPr>
        <w:t>Standard Electrophysiology</w:t>
      </w:r>
    </w:p>
    <w:p w14:paraId="48CD877B" w14:textId="33375ECA" w:rsidR="00C33059" w:rsidRDefault="00C62D22" w:rsidP="00E31BD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>Ablation of narrow complex tachycardia (SVT)</w:t>
      </w:r>
      <w:r w:rsidR="00750DCD" w:rsidRPr="00E31BD9">
        <w:rPr>
          <w:rFonts w:ascii="Arial" w:hAnsi="Arial" w:cs="Arial"/>
        </w:rPr>
        <w:t xml:space="preserve"> and right sided flutter</w:t>
      </w:r>
    </w:p>
    <w:p w14:paraId="6B74F2AC" w14:textId="77777777" w:rsidR="00D349F6" w:rsidRPr="00E31BD9" w:rsidRDefault="00D349F6" w:rsidP="00E31BD9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14:paraId="5FC36EF1" w14:textId="7737D911" w:rsidR="00A37800" w:rsidRPr="00A74E85" w:rsidRDefault="00750DCD" w:rsidP="00F43E5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Section 2: </w:t>
      </w:r>
      <w:r w:rsidR="00A37800" w:rsidRPr="00A74E85">
        <w:rPr>
          <w:rFonts w:ascii="Arial" w:hAnsi="Arial" w:cs="Arial"/>
        </w:rPr>
        <w:t>Complex Electrophysiology</w:t>
      </w:r>
    </w:p>
    <w:p w14:paraId="3B7CB33A" w14:textId="77928648" w:rsidR="0054180F" w:rsidRPr="00E31BD9" w:rsidRDefault="00C62D22" w:rsidP="00E31BD9">
      <w:pPr>
        <w:pStyle w:val="ListParagraph"/>
        <w:numPr>
          <w:ilvl w:val="1"/>
          <w:numId w:val="29"/>
        </w:numPr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Ablation of </w:t>
      </w:r>
      <w:r w:rsidR="009071C1" w:rsidRPr="00E31BD9">
        <w:rPr>
          <w:rFonts w:ascii="Arial" w:hAnsi="Arial" w:cs="Arial"/>
        </w:rPr>
        <w:t>complex atrial arrhythmias (atrial fibrillation and tachycardia)</w:t>
      </w:r>
    </w:p>
    <w:p w14:paraId="7987AA29" w14:textId="6C8FF7FD" w:rsidR="00592984" w:rsidRDefault="00C62D22" w:rsidP="00E31BD9">
      <w:pPr>
        <w:pStyle w:val="ListParagraph"/>
        <w:numPr>
          <w:ilvl w:val="1"/>
          <w:numId w:val="29"/>
        </w:numPr>
        <w:spacing w:after="48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>Ablation of ventricular tachycardia (normal heart and/or structural heart di</w:t>
      </w:r>
      <w:r w:rsidR="009071C1" w:rsidRPr="00E31BD9">
        <w:rPr>
          <w:rFonts w:ascii="Arial" w:hAnsi="Arial" w:cs="Arial"/>
        </w:rPr>
        <w:t>s</w:t>
      </w:r>
      <w:r w:rsidRPr="00E31BD9">
        <w:rPr>
          <w:rFonts w:ascii="Arial" w:hAnsi="Arial" w:cs="Arial"/>
        </w:rPr>
        <w:t>ease)</w:t>
      </w:r>
    </w:p>
    <w:p w14:paraId="6674788A" w14:textId="56B47332" w:rsidR="00592984" w:rsidRDefault="00592984" w:rsidP="00592984">
      <w:pPr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>Section 3: Record of Procedures</w:t>
      </w:r>
    </w:p>
    <w:p w14:paraId="10478CBC" w14:textId="71BBA9C7" w:rsidR="004104BB" w:rsidRDefault="004104BB" w:rsidP="00410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Section 4: Assessment of competencies</w:t>
      </w:r>
    </w:p>
    <w:p w14:paraId="31A358FC" w14:textId="0598EB1D" w:rsidR="004104BB" w:rsidRDefault="004104BB" w:rsidP="004104BB">
      <w:pPr>
        <w:pStyle w:val="ListParagraph"/>
        <w:numPr>
          <w:ilvl w:val="0"/>
          <w:numId w:val="31"/>
        </w:numPr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>All candidates</w:t>
      </w:r>
    </w:p>
    <w:p w14:paraId="4D9C709C" w14:textId="5680743A" w:rsidR="004104BB" w:rsidRPr="004104BB" w:rsidRDefault="004104BB" w:rsidP="004104BB">
      <w:pPr>
        <w:pStyle w:val="ListParagraph"/>
        <w:numPr>
          <w:ilvl w:val="0"/>
          <w:numId w:val="31"/>
        </w:numPr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>To be completed by supervisor</w:t>
      </w:r>
    </w:p>
    <w:p w14:paraId="211B7B3D" w14:textId="1D594F38" w:rsidR="00D90B76" w:rsidRPr="00A74E85" w:rsidRDefault="008B76C9" w:rsidP="00A74E85">
      <w:pPr>
        <w:spacing w:after="48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For doctors / allied health care professionals completing the log you need to take on the role as a cardiac physiologist for ALL sections of the logbook</w:t>
      </w:r>
      <w:r w:rsidR="009071C1" w:rsidRPr="00A74E85">
        <w:rPr>
          <w:rFonts w:ascii="Arial" w:hAnsi="Arial" w:cs="Arial"/>
        </w:rPr>
        <w:t>.</w:t>
      </w:r>
      <w:r w:rsidR="00A74E85">
        <w:rPr>
          <w:rFonts w:ascii="Arial" w:hAnsi="Arial" w:cs="Arial"/>
        </w:rPr>
        <w:t xml:space="preserve"> </w:t>
      </w:r>
      <w:r w:rsidR="009071C1" w:rsidRPr="00A74E85">
        <w:rPr>
          <w:rFonts w:ascii="Arial" w:hAnsi="Arial" w:cs="Arial"/>
        </w:rPr>
        <w:t xml:space="preserve"> However</w:t>
      </w:r>
      <w:r w:rsidR="00A74E85">
        <w:rPr>
          <w:rFonts w:ascii="Arial" w:hAnsi="Arial" w:cs="Arial"/>
        </w:rPr>
        <w:t>,</w:t>
      </w:r>
      <w:r w:rsidR="009071C1" w:rsidRPr="00A74E85">
        <w:rPr>
          <w:rFonts w:ascii="Arial" w:hAnsi="Arial" w:cs="Arial"/>
        </w:rPr>
        <w:t xml:space="preserve"> some of the objectives, knowledge and skills </w:t>
      </w:r>
      <w:r w:rsidR="00DA7C97" w:rsidRPr="00A74E85">
        <w:rPr>
          <w:rFonts w:ascii="Arial" w:hAnsi="Arial" w:cs="Arial"/>
        </w:rPr>
        <w:t>are only applicable to doctor</w:t>
      </w:r>
      <w:r w:rsidR="00A74E85">
        <w:rPr>
          <w:rFonts w:ascii="Arial" w:hAnsi="Arial" w:cs="Arial"/>
        </w:rPr>
        <w:t>s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476"/>
      </w:tblGrid>
      <w:tr w:rsidR="00E77A99" w:rsidRPr="00A74E85" w14:paraId="50008DEE" w14:textId="77777777" w:rsidTr="00E31BD9">
        <w:tc>
          <w:tcPr>
            <w:tcW w:w="6487" w:type="dxa"/>
          </w:tcPr>
          <w:p w14:paraId="7C15E1F5" w14:textId="104F09B1" w:rsidR="00E77A99" w:rsidRPr="00A74E85" w:rsidRDefault="009B57A8" w:rsidP="00A74E85">
            <w:pPr>
              <w:spacing w:after="240"/>
              <w:jc w:val="both"/>
              <w:rPr>
                <w:rFonts w:ascii="Arial" w:hAnsi="Arial" w:cs="Arial"/>
                <w:b/>
                <w:u w:val="single"/>
              </w:rPr>
            </w:pPr>
            <w:r w:rsidRPr="00A74E85">
              <w:rPr>
                <w:rFonts w:ascii="Arial" w:hAnsi="Arial" w:cs="Arial"/>
                <w:b/>
                <w:u w:val="single"/>
              </w:rPr>
              <w:t>Summary of Information Required</w:t>
            </w:r>
          </w:p>
        </w:tc>
        <w:tc>
          <w:tcPr>
            <w:tcW w:w="3476" w:type="dxa"/>
          </w:tcPr>
          <w:p w14:paraId="6E8A703C" w14:textId="77777777" w:rsidR="00E77A99" w:rsidRPr="00A74E85" w:rsidRDefault="00E77A99" w:rsidP="00A74E85">
            <w:pPr>
              <w:jc w:val="center"/>
              <w:rPr>
                <w:rFonts w:ascii="Arial" w:hAnsi="Arial" w:cs="Arial"/>
                <w:b/>
              </w:rPr>
            </w:pPr>
            <w:r w:rsidRPr="00A74E85">
              <w:rPr>
                <w:rFonts w:ascii="Arial" w:hAnsi="Arial" w:cs="Arial"/>
                <w:b/>
              </w:rPr>
              <w:t>Number</w:t>
            </w:r>
          </w:p>
        </w:tc>
      </w:tr>
      <w:tr w:rsidR="00E77A99" w:rsidRPr="00A74E85" w14:paraId="278D9B08" w14:textId="77777777" w:rsidTr="00E31BD9">
        <w:tc>
          <w:tcPr>
            <w:tcW w:w="6487" w:type="dxa"/>
          </w:tcPr>
          <w:p w14:paraId="7106D63C" w14:textId="33D5654B" w:rsidR="00E77A99" w:rsidRPr="00A74E85" w:rsidRDefault="00C62D22" w:rsidP="00F43E50">
            <w:pPr>
              <w:pStyle w:val="Heading1"/>
              <w:jc w:val="both"/>
              <w:rPr>
                <w:rFonts w:ascii="Arial" w:hAnsi="Arial" w:cs="Arial"/>
              </w:rPr>
            </w:pPr>
            <w:r w:rsidRPr="00A74E85">
              <w:rPr>
                <w:rFonts w:ascii="Arial" w:hAnsi="Arial" w:cs="Arial"/>
              </w:rPr>
              <w:t>Section 1</w:t>
            </w:r>
            <w:r w:rsidR="00E77A99" w:rsidRPr="00A74E85">
              <w:rPr>
                <w:rFonts w:ascii="Arial" w:hAnsi="Arial" w:cs="Arial"/>
              </w:rPr>
              <w:t xml:space="preserve">: </w:t>
            </w:r>
            <w:r w:rsidR="00A74E85">
              <w:rPr>
                <w:rFonts w:ascii="Arial" w:hAnsi="Arial" w:cs="Arial"/>
              </w:rPr>
              <w:t xml:space="preserve"> </w:t>
            </w:r>
            <w:r w:rsidR="00E77A99" w:rsidRPr="00A74E85">
              <w:rPr>
                <w:rFonts w:ascii="Arial" w:hAnsi="Arial" w:cs="Arial"/>
              </w:rPr>
              <w:t>Ablation of narrow complex tachycardia</w:t>
            </w:r>
            <w:r w:rsidR="00750DCD">
              <w:rPr>
                <w:rFonts w:ascii="Arial" w:hAnsi="Arial" w:cs="Arial"/>
              </w:rPr>
              <w:t xml:space="preserve"> and right side flutter</w:t>
            </w:r>
          </w:p>
        </w:tc>
        <w:tc>
          <w:tcPr>
            <w:tcW w:w="3476" w:type="dxa"/>
          </w:tcPr>
          <w:p w14:paraId="2E55AAFE" w14:textId="77777777" w:rsidR="00E77A99" w:rsidRPr="00A74E85" w:rsidRDefault="00E77A99" w:rsidP="00A74E85">
            <w:pPr>
              <w:jc w:val="center"/>
              <w:rPr>
                <w:rFonts w:ascii="Arial" w:hAnsi="Arial" w:cs="Arial"/>
              </w:rPr>
            </w:pPr>
          </w:p>
        </w:tc>
      </w:tr>
      <w:tr w:rsidR="00E77A99" w:rsidRPr="00A74E85" w14:paraId="1257D204" w14:textId="77777777" w:rsidTr="00E31BD9">
        <w:tc>
          <w:tcPr>
            <w:tcW w:w="6487" w:type="dxa"/>
          </w:tcPr>
          <w:p w14:paraId="7E8143B1" w14:textId="77777777" w:rsidR="00E77A99" w:rsidRPr="00A74E85" w:rsidRDefault="00E77A99" w:rsidP="00F43E50">
            <w:pPr>
              <w:jc w:val="both"/>
              <w:rPr>
                <w:rFonts w:ascii="Arial" w:hAnsi="Arial" w:cs="Arial"/>
              </w:rPr>
            </w:pPr>
            <w:r w:rsidRPr="00A74E85">
              <w:rPr>
                <w:rFonts w:ascii="Arial" w:hAnsi="Arial" w:cs="Arial"/>
              </w:rPr>
              <w:t>AV node re-entrant tachycardia</w:t>
            </w:r>
          </w:p>
        </w:tc>
        <w:tc>
          <w:tcPr>
            <w:tcW w:w="3476" w:type="dxa"/>
          </w:tcPr>
          <w:p w14:paraId="400EC993" w14:textId="6A299EAB" w:rsidR="00E77A99" w:rsidRPr="00A74E85" w:rsidRDefault="00750DCD" w:rsidP="00A74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77A99" w:rsidRPr="00A74E85" w14:paraId="10629411" w14:textId="77777777" w:rsidTr="00E31BD9">
        <w:tc>
          <w:tcPr>
            <w:tcW w:w="6487" w:type="dxa"/>
          </w:tcPr>
          <w:p w14:paraId="4E208D1D" w14:textId="2720D343" w:rsidR="00E77A99" w:rsidRPr="00A74E85" w:rsidRDefault="00750DCD" w:rsidP="00750D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Pre-excitation</w:t>
            </w:r>
          </w:p>
        </w:tc>
        <w:tc>
          <w:tcPr>
            <w:tcW w:w="3476" w:type="dxa"/>
          </w:tcPr>
          <w:p w14:paraId="51D26B13" w14:textId="31557500" w:rsidR="00E77A99" w:rsidRPr="00A74E85" w:rsidRDefault="00750DCD" w:rsidP="00A74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77A99" w:rsidRPr="00A74E85" w14:paraId="17CE3A9A" w14:textId="77777777" w:rsidTr="00E31BD9">
        <w:tc>
          <w:tcPr>
            <w:tcW w:w="6487" w:type="dxa"/>
          </w:tcPr>
          <w:p w14:paraId="30D713B0" w14:textId="77777777" w:rsidR="00E77A99" w:rsidRPr="00A74E85" w:rsidRDefault="00E77A99" w:rsidP="00F43E50">
            <w:pPr>
              <w:jc w:val="both"/>
              <w:rPr>
                <w:rFonts w:ascii="Arial" w:hAnsi="Arial" w:cs="Arial"/>
              </w:rPr>
            </w:pPr>
            <w:r w:rsidRPr="00A74E85">
              <w:rPr>
                <w:rFonts w:ascii="Arial" w:hAnsi="Arial" w:cs="Arial"/>
              </w:rPr>
              <w:t>Concealed accessory pathway</w:t>
            </w:r>
          </w:p>
        </w:tc>
        <w:tc>
          <w:tcPr>
            <w:tcW w:w="3476" w:type="dxa"/>
          </w:tcPr>
          <w:p w14:paraId="461B13AA" w14:textId="77777777" w:rsidR="00E77A99" w:rsidRPr="00A74E85" w:rsidRDefault="00E77A99" w:rsidP="00A74E85">
            <w:pPr>
              <w:jc w:val="center"/>
              <w:rPr>
                <w:rFonts w:ascii="Arial" w:hAnsi="Arial" w:cs="Arial"/>
              </w:rPr>
            </w:pPr>
            <w:r w:rsidRPr="00A74E85">
              <w:rPr>
                <w:rFonts w:ascii="Arial" w:hAnsi="Arial" w:cs="Arial"/>
              </w:rPr>
              <w:t>1</w:t>
            </w:r>
          </w:p>
        </w:tc>
      </w:tr>
      <w:tr w:rsidR="00750DCD" w:rsidRPr="00A74E85" w14:paraId="6316E896" w14:textId="77777777" w:rsidTr="00E31BD9">
        <w:tc>
          <w:tcPr>
            <w:tcW w:w="6487" w:type="dxa"/>
          </w:tcPr>
          <w:p w14:paraId="5DAAD141" w14:textId="70268756" w:rsidR="00750DCD" w:rsidRPr="00A74E85" w:rsidRDefault="00750DCD" w:rsidP="00F43E50">
            <w:pPr>
              <w:jc w:val="both"/>
              <w:rPr>
                <w:rFonts w:ascii="Arial" w:hAnsi="Arial" w:cs="Arial"/>
              </w:rPr>
            </w:pPr>
            <w:r w:rsidRPr="00A74E85">
              <w:rPr>
                <w:rFonts w:ascii="Arial" w:hAnsi="Arial" w:cs="Arial"/>
              </w:rPr>
              <w:t>Isthmus dependent (typical) flutter</w:t>
            </w:r>
          </w:p>
        </w:tc>
        <w:tc>
          <w:tcPr>
            <w:tcW w:w="3476" w:type="dxa"/>
          </w:tcPr>
          <w:p w14:paraId="7D2A8400" w14:textId="4A4BBBCD" w:rsidR="00750DCD" w:rsidRPr="00A74E85" w:rsidRDefault="00750DCD" w:rsidP="00A74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0DCD" w:rsidRPr="00A74E85" w14:paraId="6828B788" w14:textId="77777777" w:rsidTr="00E31BD9">
        <w:tc>
          <w:tcPr>
            <w:tcW w:w="6487" w:type="dxa"/>
          </w:tcPr>
          <w:p w14:paraId="3F703E75" w14:textId="36765BAA" w:rsidR="00750DCD" w:rsidRPr="00A74E85" w:rsidRDefault="00750DCD" w:rsidP="00F43E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76" w:type="dxa"/>
          </w:tcPr>
          <w:p w14:paraId="5018F2D5" w14:textId="75A75A5A" w:rsidR="00750DCD" w:rsidRPr="00A74E85" w:rsidRDefault="00750DCD" w:rsidP="00A74E85">
            <w:pPr>
              <w:jc w:val="center"/>
              <w:rPr>
                <w:rFonts w:ascii="Arial" w:hAnsi="Arial" w:cs="Arial"/>
              </w:rPr>
            </w:pPr>
          </w:p>
        </w:tc>
      </w:tr>
      <w:tr w:rsidR="00750DCD" w:rsidRPr="00A74E85" w14:paraId="211B2E34" w14:textId="77777777" w:rsidTr="00E31BD9">
        <w:tc>
          <w:tcPr>
            <w:tcW w:w="6487" w:type="dxa"/>
          </w:tcPr>
          <w:p w14:paraId="7D15DAA8" w14:textId="74F16C07" w:rsidR="00750DCD" w:rsidRPr="00A74E85" w:rsidRDefault="00750DCD" w:rsidP="00D349F6">
            <w:pPr>
              <w:jc w:val="both"/>
              <w:rPr>
                <w:rFonts w:ascii="Arial" w:hAnsi="Arial" w:cs="Arial"/>
              </w:rPr>
            </w:pPr>
            <w:r w:rsidRPr="00A74E85">
              <w:rPr>
                <w:rFonts w:ascii="Arial" w:hAnsi="Arial" w:cs="Arial"/>
                <w:b/>
                <w:u w:val="single"/>
              </w:rPr>
              <w:t xml:space="preserve">Section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A74E85">
              <w:rPr>
                <w:rFonts w:ascii="Arial" w:hAnsi="Arial" w:cs="Arial"/>
                <w:b/>
                <w:u w:val="single"/>
              </w:rPr>
              <w:t xml:space="preserve">:  Ablation of complex </w:t>
            </w:r>
            <w:r w:rsidRPr="00A74E85" w:rsidDel="00750DCD">
              <w:rPr>
                <w:rFonts w:ascii="Arial" w:hAnsi="Arial" w:cs="Arial"/>
                <w:b/>
                <w:u w:val="single"/>
              </w:rPr>
              <w:t xml:space="preserve">atrial </w:t>
            </w:r>
            <w:r w:rsidRPr="00A74E85">
              <w:rPr>
                <w:rFonts w:ascii="Arial" w:hAnsi="Arial" w:cs="Arial"/>
                <w:b/>
                <w:u w:val="single"/>
              </w:rPr>
              <w:t>arrhythmias</w:t>
            </w:r>
          </w:p>
        </w:tc>
        <w:tc>
          <w:tcPr>
            <w:tcW w:w="3476" w:type="dxa"/>
          </w:tcPr>
          <w:p w14:paraId="4A7261B5" w14:textId="6CCA3A48" w:rsidR="00750DCD" w:rsidRPr="00A74E85" w:rsidRDefault="00750DCD" w:rsidP="00A74E85">
            <w:pPr>
              <w:jc w:val="center"/>
              <w:rPr>
                <w:rFonts w:ascii="Arial" w:hAnsi="Arial" w:cs="Arial"/>
              </w:rPr>
            </w:pPr>
          </w:p>
        </w:tc>
      </w:tr>
      <w:tr w:rsidR="00750DCD" w:rsidRPr="00A74E85" w14:paraId="6C40F5DB" w14:textId="77777777" w:rsidTr="00E31BD9">
        <w:tc>
          <w:tcPr>
            <w:tcW w:w="6487" w:type="dxa"/>
          </w:tcPr>
          <w:p w14:paraId="2AC84560" w14:textId="19617C65" w:rsidR="00750DCD" w:rsidRPr="00A74E85" w:rsidRDefault="00750DCD" w:rsidP="00F43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Atrial fibrillation</w:t>
            </w:r>
          </w:p>
        </w:tc>
        <w:tc>
          <w:tcPr>
            <w:tcW w:w="3476" w:type="dxa"/>
          </w:tcPr>
          <w:p w14:paraId="601A4E76" w14:textId="379D83BE" w:rsidR="00750DCD" w:rsidRPr="00A74E85" w:rsidRDefault="00750DCD" w:rsidP="00A74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0DCD" w:rsidRPr="00A74E85" w14:paraId="27BDABAA" w14:textId="77777777" w:rsidTr="00E31BD9">
        <w:tc>
          <w:tcPr>
            <w:tcW w:w="6487" w:type="dxa"/>
          </w:tcPr>
          <w:p w14:paraId="1324CF78" w14:textId="6BDD4811" w:rsidR="00750DCD" w:rsidRPr="00A74E85" w:rsidRDefault="00750DCD" w:rsidP="00D349F6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Atypical flutter</w:t>
            </w:r>
          </w:p>
        </w:tc>
        <w:tc>
          <w:tcPr>
            <w:tcW w:w="3476" w:type="dxa"/>
          </w:tcPr>
          <w:p w14:paraId="0637DA48" w14:textId="5A603351" w:rsidR="00750DCD" w:rsidRPr="00A74E85" w:rsidRDefault="00750DCD" w:rsidP="00A74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0DCD" w:rsidRPr="00A74E85" w14:paraId="79D19F04" w14:textId="77777777" w:rsidTr="00E31BD9">
        <w:tc>
          <w:tcPr>
            <w:tcW w:w="6487" w:type="dxa"/>
          </w:tcPr>
          <w:p w14:paraId="326F5261" w14:textId="2322974F" w:rsidR="00750DCD" w:rsidRPr="00A74E85" w:rsidRDefault="00750DCD" w:rsidP="00D3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Ventricular tachycardia in a normal</w:t>
            </w:r>
            <w:r w:rsidR="00D349F6">
              <w:rPr>
                <w:rFonts w:ascii="Arial" w:hAnsi="Arial" w:cs="Arial"/>
              </w:rPr>
              <w:t xml:space="preserve"> </w:t>
            </w:r>
            <w:r w:rsidRPr="00A74E85">
              <w:rPr>
                <w:rFonts w:ascii="Arial" w:hAnsi="Arial" w:cs="Arial"/>
              </w:rPr>
              <w:t>heart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6" w:type="dxa"/>
          </w:tcPr>
          <w:p w14:paraId="73B820DC" w14:textId="0113712B" w:rsidR="00750DCD" w:rsidRPr="00A74E85" w:rsidRDefault="00750DCD" w:rsidP="00A74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0DCD" w:rsidRPr="00A74E85" w14:paraId="2535A58F" w14:textId="77777777" w:rsidTr="00E31BD9">
        <w:tc>
          <w:tcPr>
            <w:tcW w:w="6487" w:type="dxa"/>
          </w:tcPr>
          <w:p w14:paraId="54DDFF9D" w14:textId="562A4F8C" w:rsidR="00750DCD" w:rsidRDefault="00750DCD" w:rsidP="00F43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Ventricular tachycardia in </w:t>
            </w:r>
            <w:r w:rsidRPr="00A74E85">
              <w:rPr>
                <w:rFonts w:ascii="Arial" w:hAnsi="Arial" w:cs="Arial"/>
              </w:rPr>
              <w:t>Structural heart disease</w:t>
            </w:r>
          </w:p>
        </w:tc>
        <w:tc>
          <w:tcPr>
            <w:tcW w:w="3476" w:type="dxa"/>
          </w:tcPr>
          <w:p w14:paraId="63A3FD34" w14:textId="303A9723" w:rsidR="00750DCD" w:rsidRPr="00A74E85" w:rsidDel="00750DCD" w:rsidRDefault="00750DCD" w:rsidP="00E31B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0DCD" w:rsidRPr="00A74E85" w14:paraId="11D54090" w14:textId="77777777" w:rsidTr="00750DCD">
        <w:tc>
          <w:tcPr>
            <w:tcW w:w="6487" w:type="dxa"/>
          </w:tcPr>
          <w:p w14:paraId="2EF822BF" w14:textId="77777777" w:rsidR="00750DCD" w:rsidRDefault="00750DCD" w:rsidP="00F43E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76" w:type="dxa"/>
          </w:tcPr>
          <w:p w14:paraId="0059D88D" w14:textId="77777777" w:rsidR="00750DCD" w:rsidRDefault="00750DCD" w:rsidP="00750DCD">
            <w:pPr>
              <w:jc w:val="center"/>
              <w:rPr>
                <w:rFonts w:ascii="Arial" w:hAnsi="Arial" w:cs="Arial"/>
              </w:rPr>
            </w:pPr>
          </w:p>
        </w:tc>
      </w:tr>
      <w:tr w:rsidR="00750DCD" w:rsidRPr="00A74E85" w14:paraId="73DD3065" w14:textId="77777777" w:rsidTr="00750DCD">
        <w:tc>
          <w:tcPr>
            <w:tcW w:w="6487" w:type="dxa"/>
          </w:tcPr>
          <w:p w14:paraId="5CC5EC5C" w14:textId="07968D21" w:rsidR="00750DCD" w:rsidRPr="00E31BD9" w:rsidRDefault="00750DCD" w:rsidP="00F43E5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E31BD9">
              <w:rPr>
                <w:rFonts w:ascii="Arial" w:hAnsi="Arial" w:cs="Arial"/>
                <w:b/>
                <w:u w:val="single"/>
              </w:rPr>
              <w:t>Section 3: Logbook of ablation cases</w:t>
            </w:r>
          </w:p>
        </w:tc>
        <w:tc>
          <w:tcPr>
            <w:tcW w:w="3476" w:type="dxa"/>
          </w:tcPr>
          <w:p w14:paraId="300967BB" w14:textId="77777777" w:rsidR="00750DCD" w:rsidRDefault="00750DCD" w:rsidP="00750DCD">
            <w:pPr>
              <w:jc w:val="center"/>
              <w:rPr>
                <w:rFonts w:ascii="Arial" w:hAnsi="Arial" w:cs="Arial"/>
              </w:rPr>
            </w:pPr>
          </w:p>
        </w:tc>
      </w:tr>
      <w:tr w:rsidR="00750DCD" w:rsidRPr="00A74E85" w14:paraId="59D8BD8C" w14:textId="77777777" w:rsidTr="00750DCD">
        <w:tc>
          <w:tcPr>
            <w:tcW w:w="6487" w:type="dxa"/>
          </w:tcPr>
          <w:p w14:paraId="09426BF0" w14:textId="6FABE275" w:rsidR="00750DCD" w:rsidRDefault="00750DCD" w:rsidP="00F43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arrhythmias</w:t>
            </w:r>
          </w:p>
        </w:tc>
        <w:tc>
          <w:tcPr>
            <w:tcW w:w="3476" w:type="dxa"/>
          </w:tcPr>
          <w:p w14:paraId="301B973E" w14:textId="40602CE4" w:rsidR="00750DCD" w:rsidRDefault="00D349F6" w:rsidP="00750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14:paraId="5433949A" w14:textId="0E571B76" w:rsidR="00750DCD" w:rsidRDefault="00750DCD" w:rsidP="00D3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(Including at least </w:t>
            </w:r>
            <w:r w:rsidR="00D349F6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atrial fibrillation, 25 SVT and </w:t>
            </w:r>
            <w:r w:rsidR="00D349F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VT)</w:t>
            </w:r>
          </w:p>
        </w:tc>
      </w:tr>
    </w:tbl>
    <w:p w14:paraId="54C9518B" w14:textId="6F41F636" w:rsidR="00C65EEA" w:rsidRPr="00A74E85" w:rsidRDefault="00C65EEA" w:rsidP="00F43E5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74E85">
        <w:rPr>
          <w:rFonts w:ascii="Arial" w:hAnsi="Arial" w:cs="Arial"/>
          <w:b/>
          <w:bCs/>
          <w:sz w:val="28"/>
          <w:szCs w:val="28"/>
        </w:rPr>
        <w:br w:type="page"/>
      </w:r>
      <w:r w:rsidR="005050F3" w:rsidRPr="005050F3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BHRS </w:t>
      </w:r>
      <w:r w:rsidR="00A74E85" w:rsidRPr="00A74E85">
        <w:rPr>
          <w:rFonts w:ascii="Arial" w:hAnsi="Arial" w:cs="Arial"/>
          <w:b/>
          <w:bCs/>
          <w:sz w:val="28"/>
          <w:szCs w:val="28"/>
          <w:u w:val="single"/>
        </w:rPr>
        <w:t>CERTIFICAT</w:t>
      </w:r>
      <w:r w:rsidR="005050F3">
        <w:rPr>
          <w:rFonts w:ascii="Arial" w:hAnsi="Arial" w:cs="Arial"/>
          <w:b/>
          <w:bCs/>
          <w:sz w:val="28"/>
          <w:szCs w:val="28"/>
          <w:u w:val="single"/>
        </w:rPr>
        <w:t>ION</w:t>
      </w:r>
      <w:r w:rsidR="00A74E85" w:rsidRPr="00A74E85">
        <w:rPr>
          <w:rFonts w:ascii="Arial" w:hAnsi="Arial" w:cs="Arial"/>
          <w:b/>
          <w:bCs/>
          <w:sz w:val="28"/>
          <w:szCs w:val="28"/>
          <w:u w:val="single"/>
        </w:rPr>
        <w:t>:  CARDIAC ELECTROPHYSIOLOGY LOG BOOK</w:t>
      </w:r>
    </w:p>
    <w:p w14:paraId="4A4A28D2" w14:textId="77777777" w:rsidR="00C33059" w:rsidRPr="00A74E85" w:rsidRDefault="00C33059" w:rsidP="00A74E85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A74E85">
        <w:rPr>
          <w:rFonts w:ascii="Arial" w:hAnsi="Arial" w:cs="Arial"/>
          <w:b/>
          <w:bCs/>
          <w:sz w:val="28"/>
          <w:szCs w:val="28"/>
        </w:rPr>
        <w:t>Candidate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4"/>
        <w:gridCol w:w="6465"/>
      </w:tblGrid>
      <w:tr w:rsidR="00C33059" w:rsidRPr="00A74E85" w14:paraId="626576C8" w14:textId="77777777" w:rsidTr="00A74E85">
        <w:tc>
          <w:tcPr>
            <w:tcW w:w="3321" w:type="dxa"/>
          </w:tcPr>
          <w:p w14:paraId="108558C8" w14:textId="10DFE547" w:rsidR="00C611AC" w:rsidRPr="00A74E85" w:rsidRDefault="00C33059" w:rsidP="00A74E8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E85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  <w:r w:rsidR="00A74E8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44" w:type="dxa"/>
            <w:vAlign w:val="center"/>
          </w:tcPr>
          <w:p w14:paraId="66ABA853" w14:textId="77777777" w:rsidR="00C33059" w:rsidRPr="00A74E85" w:rsidRDefault="00C33059" w:rsidP="00A74E8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3059" w:rsidRPr="00A74E85" w14:paraId="39EE191F" w14:textId="77777777" w:rsidTr="00A74E85">
        <w:trPr>
          <w:trHeight w:val="1045"/>
        </w:trPr>
        <w:tc>
          <w:tcPr>
            <w:tcW w:w="3321" w:type="dxa"/>
          </w:tcPr>
          <w:p w14:paraId="698AAF72" w14:textId="13752A2E" w:rsidR="00C33059" w:rsidRPr="00A74E85" w:rsidRDefault="00C33059" w:rsidP="00F43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E85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  <w:r w:rsidR="00A74E8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44" w:type="dxa"/>
            <w:vAlign w:val="center"/>
          </w:tcPr>
          <w:p w14:paraId="08798B9F" w14:textId="77777777" w:rsidR="00C33059" w:rsidRPr="00A74E85" w:rsidRDefault="00C33059" w:rsidP="00A74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3059" w:rsidRPr="00A74E85" w14:paraId="38B5ADAA" w14:textId="77777777" w:rsidTr="00A74E85">
        <w:trPr>
          <w:trHeight w:val="1045"/>
        </w:trPr>
        <w:tc>
          <w:tcPr>
            <w:tcW w:w="3321" w:type="dxa"/>
          </w:tcPr>
          <w:p w14:paraId="2C18F5F7" w14:textId="70B60F48" w:rsidR="00C33059" w:rsidRPr="00A74E85" w:rsidRDefault="00C33059" w:rsidP="00A74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E85">
              <w:rPr>
                <w:rFonts w:ascii="Arial" w:hAnsi="Arial" w:cs="Arial"/>
                <w:b/>
                <w:bCs/>
                <w:sz w:val="28"/>
                <w:szCs w:val="28"/>
              </w:rPr>
              <w:t>Contact details</w:t>
            </w:r>
            <w:r w:rsidR="00A74E8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A74E85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A74E85">
              <w:rPr>
                <w:rFonts w:ascii="Arial" w:hAnsi="Arial" w:cs="Arial"/>
                <w:b/>
                <w:bCs/>
                <w:sz w:val="28"/>
                <w:szCs w:val="28"/>
              </w:rPr>
              <w:t>Telephone and/or</w:t>
            </w:r>
            <w:r w:rsidR="00A74E85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A74E85">
              <w:rPr>
                <w:rFonts w:ascii="Arial" w:hAnsi="Arial" w:cs="Arial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644" w:type="dxa"/>
            <w:vAlign w:val="center"/>
          </w:tcPr>
          <w:p w14:paraId="54A0D26E" w14:textId="77777777" w:rsidR="00C33059" w:rsidRPr="00A74E85" w:rsidRDefault="00C33059" w:rsidP="00A74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AAE781F" w14:textId="74F8B171" w:rsidR="00C33059" w:rsidRPr="00A74E85" w:rsidRDefault="00C33059" w:rsidP="00A74E85">
      <w:pPr>
        <w:spacing w:before="480" w:after="240"/>
        <w:rPr>
          <w:rFonts w:ascii="Arial" w:hAnsi="Arial" w:cs="Arial"/>
          <w:b/>
          <w:bCs/>
          <w:sz w:val="28"/>
          <w:szCs w:val="28"/>
        </w:rPr>
      </w:pPr>
      <w:r w:rsidRPr="00A74E85">
        <w:rPr>
          <w:rFonts w:ascii="Arial" w:hAnsi="Arial" w:cs="Arial"/>
          <w:b/>
          <w:bCs/>
          <w:sz w:val="28"/>
          <w:szCs w:val="28"/>
        </w:rPr>
        <w:t xml:space="preserve">Hospitals </w:t>
      </w:r>
      <w:r w:rsidR="00687EC4" w:rsidRPr="00A74E85">
        <w:rPr>
          <w:rFonts w:ascii="Arial" w:hAnsi="Arial" w:cs="Arial"/>
          <w:b/>
          <w:bCs/>
          <w:sz w:val="28"/>
          <w:szCs w:val="28"/>
        </w:rPr>
        <w:t>in</w:t>
      </w:r>
      <w:r w:rsidR="00003748" w:rsidRPr="00A74E85">
        <w:rPr>
          <w:rFonts w:ascii="Arial" w:hAnsi="Arial" w:cs="Arial"/>
          <w:b/>
          <w:bCs/>
          <w:sz w:val="28"/>
          <w:szCs w:val="28"/>
        </w:rPr>
        <w:t xml:space="preserve"> Which Work Undertaken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4"/>
        <w:gridCol w:w="6485"/>
      </w:tblGrid>
      <w:tr w:rsidR="00C33059" w:rsidRPr="00A74E85" w14:paraId="06FA8300" w14:textId="77777777" w:rsidTr="00A74E85">
        <w:tc>
          <w:tcPr>
            <w:tcW w:w="3321" w:type="dxa"/>
            <w:vAlign w:val="center"/>
          </w:tcPr>
          <w:p w14:paraId="3B17CB7B" w14:textId="77777777" w:rsidR="00C33059" w:rsidRPr="00A74E85" w:rsidRDefault="00003748" w:rsidP="00A74E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E85">
              <w:rPr>
                <w:rFonts w:ascii="Arial" w:hAnsi="Arial" w:cs="Arial"/>
                <w:b/>
                <w:bCs/>
                <w:sz w:val="28"/>
                <w:szCs w:val="28"/>
              </w:rPr>
              <w:t>Time P</w:t>
            </w:r>
            <w:r w:rsidR="00C33059" w:rsidRPr="00A74E85">
              <w:rPr>
                <w:rFonts w:ascii="Arial" w:hAnsi="Arial" w:cs="Arial"/>
                <w:b/>
                <w:bCs/>
                <w:sz w:val="28"/>
                <w:szCs w:val="28"/>
              </w:rPr>
              <w:t>eriod</w:t>
            </w:r>
          </w:p>
        </w:tc>
        <w:tc>
          <w:tcPr>
            <w:tcW w:w="6644" w:type="dxa"/>
            <w:vAlign w:val="center"/>
          </w:tcPr>
          <w:p w14:paraId="1AE60FD8" w14:textId="77777777" w:rsidR="00C33059" w:rsidRPr="00A74E85" w:rsidRDefault="00C33059" w:rsidP="00A74E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E85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</w:tr>
      <w:tr w:rsidR="00C33059" w:rsidRPr="00A74E85" w14:paraId="4109B538" w14:textId="77777777" w:rsidTr="00A74E85">
        <w:tc>
          <w:tcPr>
            <w:tcW w:w="3321" w:type="dxa"/>
            <w:vAlign w:val="center"/>
          </w:tcPr>
          <w:p w14:paraId="53804CF3" w14:textId="77777777" w:rsidR="00C33059" w:rsidRPr="00A74E85" w:rsidRDefault="00C33059" w:rsidP="00A74E85">
            <w:pPr>
              <w:spacing w:before="360" w:after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644" w:type="dxa"/>
            <w:vAlign w:val="center"/>
          </w:tcPr>
          <w:p w14:paraId="394256D3" w14:textId="77777777" w:rsidR="00C33059" w:rsidRPr="00A74E85" w:rsidRDefault="00C33059" w:rsidP="00A74E85">
            <w:pPr>
              <w:spacing w:before="360" w:after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3059" w:rsidRPr="00A74E85" w14:paraId="6E37FE3E" w14:textId="77777777" w:rsidTr="00A74E85">
        <w:tc>
          <w:tcPr>
            <w:tcW w:w="3321" w:type="dxa"/>
            <w:vAlign w:val="center"/>
          </w:tcPr>
          <w:p w14:paraId="2C79F3A5" w14:textId="77777777" w:rsidR="00C33059" w:rsidRPr="00A74E85" w:rsidRDefault="00C33059" w:rsidP="00A74E85">
            <w:pPr>
              <w:spacing w:before="360" w:after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644" w:type="dxa"/>
            <w:vAlign w:val="center"/>
          </w:tcPr>
          <w:p w14:paraId="0FC0B04C" w14:textId="77777777" w:rsidR="00C33059" w:rsidRPr="00A74E85" w:rsidRDefault="00C33059" w:rsidP="00A74E85">
            <w:pPr>
              <w:spacing w:before="360" w:after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3059" w:rsidRPr="00A74E85" w14:paraId="02863F4E" w14:textId="77777777" w:rsidTr="00A74E85">
        <w:tc>
          <w:tcPr>
            <w:tcW w:w="3321" w:type="dxa"/>
            <w:vAlign w:val="center"/>
          </w:tcPr>
          <w:p w14:paraId="752177EC" w14:textId="77777777" w:rsidR="00C33059" w:rsidRPr="00A74E85" w:rsidRDefault="00C33059" w:rsidP="00A74E85">
            <w:pPr>
              <w:spacing w:before="360" w:after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644" w:type="dxa"/>
            <w:vAlign w:val="center"/>
          </w:tcPr>
          <w:p w14:paraId="168B8BFE" w14:textId="77777777" w:rsidR="00C33059" w:rsidRPr="00A74E85" w:rsidRDefault="00C33059" w:rsidP="00A74E85">
            <w:pPr>
              <w:spacing w:before="360" w:after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3059" w:rsidRPr="00A74E85" w14:paraId="273DB77E" w14:textId="77777777" w:rsidTr="00A74E85">
        <w:tc>
          <w:tcPr>
            <w:tcW w:w="3321" w:type="dxa"/>
            <w:vAlign w:val="center"/>
          </w:tcPr>
          <w:p w14:paraId="7337575E" w14:textId="77777777" w:rsidR="00C33059" w:rsidRPr="00A74E85" w:rsidRDefault="00C33059" w:rsidP="00A74E85">
            <w:pPr>
              <w:spacing w:before="360" w:after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644" w:type="dxa"/>
            <w:vAlign w:val="center"/>
          </w:tcPr>
          <w:p w14:paraId="3F57D2C5" w14:textId="77777777" w:rsidR="00C33059" w:rsidRPr="00A74E85" w:rsidRDefault="00C33059" w:rsidP="00A74E85">
            <w:pPr>
              <w:spacing w:before="360" w:after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37DB0C1" w14:textId="77777777" w:rsidR="00C65EEA" w:rsidRPr="00A74E85" w:rsidRDefault="00003748" w:rsidP="00A74E85">
      <w:pPr>
        <w:autoSpaceDE w:val="0"/>
        <w:autoSpaceDN w:val="0"/>
        <w:adjustRightInd w:val="0"/>
        <w:spacing w:before="480" w:after="240"/>
        <w:rPr>
          <w:rFonts w:ascii="Arial" w:hAnsi="Arial" w:cs="Arial"/>
          <w:b/>
          <w:bCs/>
          <w:sz w:val="28"/>
          <w:szCs w:val="28"/>
        </w:rPr>
      </w:pPr>
      <w:r w:rsidRPr="00A74E85">
        <w:rPr>
          <w:rFonts w:ascii="Arial" w:hAnsi="Arial" w:cs="Arial"/>
          <w:b/>
          <w:bCs/>
          <w:sz w:val="28"/>
          <w:szCs w:val="28"/>
        </w:rPr>
        <w:t>Supervisor D</w:t>
      </w:r>
      <w:r w:rsidR="00C65EEA" w:rsidRPr="00A74E85">
        <w:rPr>
          <w:rFonts w:ascii="Arial" w:hAnsi="Arial" w:cs="Arial"/>
          <w:b/>
          <w:bCs/>
          <w:sz w:val="28"/>
          <w:szCs w:val="28"/>
        </w:rPr>
        <w:t>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6457"/>
      </w:tblGrid>
      <w:tr w:rsidR="00C33059" w:rsidRPr="00A74E85" w14:paraId="60AFA49A" w14:textId="77777777" w:rsidTr="00A74E85">
        <w:tc>
          <w:tcPr>
            <w:tcW w:w="3321" w:type="dxa"/>
          </w:tcPr>
          <w:p w14:paraId="60C23097" w14:textId="730566DF" w:rsidR="00003748" w:rsidRPr="00A74E85" w:rsidRDefault="00C33059" w:rsidP="00A74E8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E85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  <w:r w:rsidR="00A74E8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44" w:type="dxa"/>
            <w:vAlign w:val="center"/>
          </w:tcPr>
          <w:p w14:paraId="14CEE83A" w14:textId="77777777" w:rsidR="00C33059" w:rsidRPr="00A74E85" w:rsidRDefault="00C33059" w:rsidP="00A74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3059" w:rsidRPr="00A74E85" w14:paraId="6233C4D7" w14:textId="77777777" w:rsidTr="00A74E85">
        <w:trPr>
          <w:trHeight w:val="1045"/>
        </w:trPr>
        <w:tc>
          <w:tcPr>
            <w:tcW w:w="3321" w:type="dxa"/>
          </w:tcPr>
          <w:p w14:paraId="4D4A963D" w14:textId="31486BA7" w:rsidR="00C33059" w:rsidRPr="00A74E85" w:rsidRDefault="00C33059" w:rsidP="00F43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E85">
              <w:rPr>
                <w:rFonts w:ascii="Arial" w:hAnsi="Arial" w:cs="Arial"/>
                <w:b/>
                <w:bCs/>
                <w:sz w:val="28"/>
                <w:szCs w:val="28"/>
              </w:rPr>
              <w:t>Professional title/position</w:t>
            </w:r>
            <w:r w:rsidR="00A74E8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44" w:type="dxa"/>
            <w:vAlign w:val="center"/>
          </w:tcPr>
          <w:p w14:paraId="41728A63" w14:textId="77777777" w:rsidR="00C33059" w:rsidRPr="00A74E85" w:rsidRDefault="00C33059" w:rsidP="00A74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3059" w:rsidRPr="00A74E85" w14:paraId="1751118C" w14:textId="77777777" w:rsidTr="00A74E85">
        <w:trPr>
          <w:trHeight w:val="1045"/>
        </w:trPr>
        <w:tc>
          <w:tcPr>
            <w:tcW w:w="3321" w:type="dxa"/>
          </w:tcPr>
          <w:p w14:paraId="771353E1" w14:textId="77777777" w:rsidR="00C33059" w:rsidRPr="00A74E85" w:rsidRDefault="00C33059" w:rsidP="00F43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E85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6644" w:type="dxa"/>
            <w:vAlign w:val="center"/>
          </w:tcPr>
          <w:p w14:paraId="3B85CE88" w14:textId="77777777" w:rsidR="00C33059" w:rsidRPr="00A74E85" w:rsidRDefault="00C33059" w:rsidP="00A74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3059" w:rsidRPr="00A74E85" w14:paraId="557E3BF4" w14:textId="77777777" w:rsidTr="00A74E85">
        <w:trPr>
          <w:trHeight w:val="1045"/>
        </w:trPr>
        <w:tc>
          <w:tcPr>
            <w:tcW w:w="3321" w:type="dxa"/>
          </w:tcPr>
          <w:p w14:paraId="585A0AA4" w14:textId="4684C038" w:rsidR="00C33059" w:rsidRPr="00A74E85" w:rsidRDefault="00C33059" w:rsidP="00A74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E85">
              <w:rPr>
                <w:rFonts w:ascii="Arial" w:hAnsi="Arial" w:cs="Arial"/>
                <w:b/>
                <w:bCs/>
                <w:sz w:val="28"/>
                <w:szCs w:val="28"/>
              </w:rPr>
              <w:t>Contact details</w:t>
            </w:r>
            <w:r w:rsidR="00A74E8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A74E85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A74E85">
              <w:rPr>
                <w:rFonts w:ascii="Arial" w:hAnsi="Arial" w:cs="Arial"/>
                <w:b/>
                <w:bCs/>
                <w:sz w:val="28"/>
                <w:szCs w:val="28"/>
              </w:rPr>
              <w:t>Telephone and/or</w:t>
            </w:r>
            <w:r w:rsidR="00A74E85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A74E85">
              <w:rPr>
                <w:rFonts w:ascii="Arial" w:hAnsi="Arial" w:cs="Arial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644" w:type="dxa"/>
            <w:vAlign w:val="center"/>
          </w:tcPr>
          <w:p w14:paraId="1157199C" w14:textId="77777777" w:rsidR="00C33059" w:rsidRPr="00A74E85" w:rsidRDefault="00C33059" w:rsidP="00A74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6CEE804" w14:textId="768141A1" w:rsidR="007B392C" w:rsidRPr="00A74E85" w:rsidRDefault="00C65EEA" w:rsidP="00A74E85">
      <w:pPr>
        <w:autoSpaceDE w:val="0"/>
        <w:autoSpaceDN w:val="0"/>
        <w:adjustRightInd w:val="0"/>
        <w:spacing w:after="480"/>
        <w:rPr>
          <w:rFonts w:ascii="Arial" w:hAnsi="Arial" w:cs="Arial"/>
          <w:b/>
          <w:bCs/>
          <w:sz w:val="28"/>
          <w:szCs w:val="28"/>
          <w:u w:val="single"/>
        </w:rPr>
      </w:pPr>
      <w:r w:rsidRPr="00A74E85">
        <w:rPr>
          <w:rFonts w:ascii="Arial" w:hAnsi="Arial" w:cs="Arial"/>
          <w:b/>
          <w:bCs/>
          <w:sz w:val="28"/>
          <w:szCs w:val="28"/>
        </w:rPr>
        <w:br w:type="page"/>
      </w:r>
      <w:r w:rsidR="007B392C" w:rsidRPr="00A74E85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SPECIALTY TRAINING CURRICULUM FOR CARDIOLOGY</w:t>
      </w:r>
      <w:r w:rsidR="00C611AC" w:rsidRPr="00A74E85">
        <w:rPr>
          <w:rFonts w:ascii="Arial" w:hAnsi="Arial" w:cs="Arial"/>
          <w:b/>
          <w:bCs/>
          <w:sz w:val="28"/>
          <w:szCs w:val="28"/>
          <w:u w:val="single"/>
        </w:rPr>
        <w:t xml:space="preserve"> TRAINEES (</w:t>
      </w:r>
      <w:proofErr w:type="spellStart"/>
      <w:r w:rsidR="00C611AC" w:rsidRPr="00A74E85">
        <w:rPr>
          <w:rFonts w:ascii="Arial" w:hAnsi="Arial" w:cs="Arial"/>
          <w:b/>
          <w:bCs/>
          <w:sz w:val="28"/>
          <w:szCs w:val="28"/>
          <w:u w:val="single"/>
        </w:rPr>
        <w:t>StRs</w:t>
      </w:r>
      <w:proofErr w:type="spellEnd"/>
      <w:r w:rsidR="00C611AC" w:rsidRPr="00A74E85">
        <w:rPr>
          <w:rFonts w:ascii="Arial" w:hAnsi="Arial" w:cs="Arial"/>
          <w:b/>
          <w:bCs/>
          <w:sz w:val="28"/>
          <w:szCs w:val="28"/>
          <w:u w:val="single"/>
        </w:rPr>
        <w:t>)</w:t>
      </w:r>
      <w:r w:rsidR="007B392C" w:rsidRPr="00A74E85">
        <w:rPr>
          <w:rFonts w:ascii="Arial" w:hAnsi="Arial" w:cs="Arial"/>
          <w:b/>
          <w:bCs/>
          <w:sz w:val="28"/>
          <w:szCs w:val="28"/>
          <w:u w:val="single"/>
        </w:rPr>
        <w:t xml:space="preserve"> AUGUST 2010</w:t>
      </w:r>
    </w:p>
    <w:p w14:paraId="7FEE5C3C" w14:textId="6F89FBBE" w:rsidR="007B392C" w:rsidRPr="00A74E85" w:rsidRDefault="007B392C" w:rsidP="00F43E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74E85">
        <w:rPr>
          <w:rFonts w:ascii="Arial" w:hAnsi="Arial" w:cs="Arial"/>
          <w:b/>
          <w:bCs/>
          <w:color w:val="000081"/>
        </w:rPr>
        <w:t xml:space="preserve">Core </w:t>
      </w:r>
      <w:r w:rsidR="00A74E85">
        <w:rPr>
          <w:rFonts w:ascii="Arial" w:hAnsi="Arial" w:cs="Arial"/>
          <w:b/>
          <w:bCs/>
          <w:color w:val="000081"/>
        </w:rPr>
        <w:t>Heart Rhythm Training</w:t>
      </w:r>
    </w:p>
    <w:p w14:paraId="69EA86DF" w14:textId="67097D02" w:rsidR="007B392C" w:rsidRPr="00A74E85" w:rsidRDefault="007B392C" w:rsidP="00A74E8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i/>
          <w:color w:val="000000"/>
        </w:rPr>
      </w:pPr>
      <w:r w:rsidRPr="00A74E85">
        <w:rPr>
          <w:rFonts w:ascii="Arial" w:hAnsi="Arial" w:cs="Arial"/>
          <w:color w:val="000000"/>
        </w:rPr>
        <w:t>The necessary skills, attitudes and experience will come from a mixture of</w:t>
      </w:r>
      <w:r w:rsidR="00A74E85">
        <w:rPr>
          <w:rFonts w:ascii="Arial" w:hAnsi="Arial" w:cs="Arial"/>
          <w:color w:val="000000"/>
        </w:rPr>
        <w:t xml:space="preserve"> </w:t>
      </w:r>
      <w:r w:rsidRPr="00A74E85">
        <w:rPr>
          <w:rFonts w:ascii="Arial" w:hAnsi="Arial" w:cs="Arial"/>
          <w:color w:val="000000"/>
        </w:rPr>
        <w:t xml:space="preserve">attendance at specialist arrhythmia clinics, experiential learning, </w:t>
      </w:r>
      <w:proofErr w:type="gramStart"/>
      <w:r w:rsidRPr="00A74E85">
        <w:rPr>
          <w:rFonts w:ascii="Arial" w:hAnsi="Arial" w:cs="Arial"/>
          <w:color w:val="000000"/>
        </w:rPr>
        <w:t>formal</w:t>
      </w:r>
      <w:proofErr w:type="gramEnd"/>
      <w:r w:rsidRPr="00A74E85">
        <w:rPr>
          <w:rFonts w:ascii="Arial" w:hAnsi="Arial" w:cs="Arial"/>
          <w:color w:val="000000"/>
        </w:rPr>
        <w:t xml:space="preserve"> training at</w:t>
      </w:r>
      <w:r w:rsidR="00A74E85">
        <w:rPr>
          <w:rFonts w:ascii="Arial" w:hAnsi="Arial" w:cs="Arial"/>
          <w:color w:val="000000"/>
        </w:rPr>
        <w:t xml:space="preserve"> </w:t>
      </w:r>
      <w:r w:rsidRPr="00A74E85">
        <w:rPr>
          <w:rFonts w:ascii="Arial" w:hAnsi="Arial" w:cs="Arial"/>
          <w:color w:val="000000"/>
        </w:rPr>
        <w:t xml:space="preserve">study days and/or postgraduate courses. </w:t>
      </w:r>
      <w:r w:rsidR="00A74E85">
        <w:rPr>
          <w:rFonts w:ascii="Arial" w:hAnsi="Arial" w:cs="Arial"/>
          <w:color w:val="000000"/>
        </w:rPr>
        <w:t xml:space="preserve"> </w:t>
      </w:r>
      <w:r w:rsidRPr="00A74E85">
        <w:rPr>
          <w:rFonts w:ascii="Arial" w:hAnsi="Arial" w:cs="Arial"/>
          <w:b/>
          <w:i/>
          <w:color w:val="000000"/>
        </w:rPr>
        <w:t>As part of a portfolio you should keep a logbook</w:t>
      </w:r>
      <w:r w:rsidR="00003748" w:rsidRPr="00A74E85">
        <w:rPr>
          <w:rFonts w:ascii="Arial" w:hAnsi="Arial" w:cs="Arial"/>
          <w:b/>
          <w:i/>
          <w:color w:val="000000"/>
        </w:rPr>
        <w:t xml:space="preserve"> </w:t>
      </w:r>
      <w:r w:rsidRPr="00A74E85">
        <w:rPr>
          <w:rFonts w:ascii="Arial" w:hAnsi="Arial" w:cs="Arial"/>
          <w:b/>
          <w:i/>
          <w:color w:val="000000"/>
        </w:rPr>
        <w:t>of cases and procedures observed and undertaken.</w:t>
      </w:r>
    </w:p>
    <w:p w14:paraId="701A9FD5" w14:textId="77777777" w:rsidR="007B392C" w:rsidRPr="00A74E85" w:rsidRDefault="007B392C" w:rsidP="00F43E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1"/>
        </w:rPr>
      </w:pPr>
      <w:r w:rsidRPr="00A74E85">
        <w:rPr>
          <w:rFonts w:ascii="Arial" w:hAnsi="Arial" w:cs="Arial"/>
          <w:b/>
          <w:bCs/>
          <w:color w:val="000081"/>
        </w:rPr>
        <w:t>Advanced Heart Rhythm Training</w:t>
      </w:r>
    </w:p>
    <w:p w14:paraId="6F70009A" w14:textId="77777777" w:rsidR="007B392C" w:rsidRPr="00A74E85" w:rsidRDefault="007B392C" w:rsidP="00F43E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74E85">
        <w:rPr>
          <w:rFonts w:ascii="Arial" w:hAnsi="Arial" w:cs="Arial"/>
          <w:b/>
          <w:bCs/>
          <w:color w:val="000000"/>
        </w:rPr>
        <w:t>Numbers of Procedures</w:t>
      </w:r>
    </w:p>
    <w:p w14:paraId="7637E723" w14:textId="2B8A29EC" w:rsidR="007B392C" w:rsidRPr="00A74E85" w:rsidRDefault="007B392C" w:rsidP="00A74E8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A74E85">
        <w:rPr>
          <w:rFonts w:ascii="Arial" w:hAnsi="Arial" w:cs="Arial"/>
          <w:color w:val="000000"/>
        </w:rPr>
        <w:t>There is a widespread perception that numbers of procedures undertaken provide a</w:t>
      </w:r>
      <w:r w:rsidR="00A74E85">
        <w:rPr>
          <w:rFonts w:ascii="Arial" w:hAnsi="Arial" w:cs="Arial"/>
          <w:color w:val="000000"/>
        </w:rPr>
        <w:t xml:space="preserve"> </w:t>
      </w:r>
      <w:r w:rsidRPr="00A74E85">
        <w:rPr>
          <w:rFonts w:ascii="Arial" w:hAnsi="Arial" w:cs="Arial"/>
          <w:color w:val="000000"/>
        </w:rPr>
        <w:t>guide to development of competence but tr</w:t>
      </w:r>
      <w:r w:rsidR="00A74E85">
        <w:rPr>
          <w:rFonts w:ascii="Arial" w:hAnsi="Arial" w:cs="Arial"/>
          <w:color w:val="000000"/>
        </w:rPr>
        <w:t>ainees learn at different rates</w:t>
      </w:r>
      <w:r w:rsidRPr="00A74E85">
        <w:rPr>
          <w:rFonts w:ascii="Arial" w:hAnsi="Arial" w:cs="Arial"/>
          <w:color w:val="000000"/>
        </w:rPr>
        <w:t xml:space="preserve"> and</w:t>
      </w:r>
      <w:r w:rsidR="00A74E85">
        <w:rPr>
          <w:rFonts w:ascii="Arial" w:hAnsi="Arial" w:cs="Arial"/>
          <w:color w:val="000000"/>
        </w:rPr>
        <w:t xml:space="preserve"> </w:t>
      </w:r>
      <w:r w:rsidRPr="00A74E85">
        <w:rPr>
          <w:rFonts w:ascii="Arial" w:hAnsi="Arial" w:cs="Arial"/>
          <w:color w:val="000000"/>
        </w:rPr>
        <w:t>absolute numbers, however high, may not guarantee competence.</w:t>
      </w:r>
      <w:r w:rsidR="00A74E85">
        <w:rPr>
          <w:rFonts w:ascii="Arial" w:hAnsi="Arial" w:cs="Arial"/>
          <w:color w:val="000000"/>
        </w:rPr>
        <w:t xml:space="preserve"> </w:t>
      </w:r>
      <w:r w:rsidRPr="00A74E85">
        <w:rPr>
          <w:rFonts w:ascii="Arial" w:hAnsi="Arial" w:cs="Arial"/>
          <w:color w:val="000000"/>
        </w:rPr>
        <w:t xml:space="preserve"> Therefore,</w:t>
      </w:r>
      <w:r w:rsidR="00A74E85">
        <w:rPr>
          <w:rFonts w:ascii="Arial" w:hAnsi="Arial" w:cs="Arial"/>
          <w:color w:val="000000"/>
        </w:rPr>
        <w:t xml:space="preserve"> </w:t>
      </w:r>
      <w:r w:rsidRPr="00A74E85">
        <w:rPr>
          <w:rFonts w:ascii="Arial" w:hAnsi="Arial" w:cs="Arial"/>
          <w:color w:val="000000"/>
        </w:rPr>
        <w:t>competence will be assessed using DOPS, (Direct Observation of Procedural Skills).</w:t>
      </w:r>
      <w:r w:rsidR="00A74E85">
        <w:rPr>
          <w:rFonts w:ascii="Arial" w:hAnsi="Arial" w:cs="Arial"/>
          <w:color w:val="000000"/>
        </w:rPr>
        <w:t xml:space="preserve">  </w:t>
      </w:r>
      <w:r w:rsidRPr="00A74E85">
        <w:rPr>
          <w:rFonts w:ascii="Arial" w:hAnsi="Arial" w:cs="Arial"/>
          <w:color w:val="000000"/>
        </w:rPr>
        <w:t>However, to guide planning of training there are indicative minimum numbers of</w:t>
      </w:r>
      <w:r w:rsidR="00A74E85">
        <w:rPr>
          <w:rFonts w:ascii="Arial" w:hAnsi="Arial" w:cs="Arial"/>
          <w:color w:val="000000"/>
        </w:rPr>
        <w:t xml:space="preserve"> </w:t>
      </w:r>
      <w:r w:rsidRPr="00A74E85">
        <w:rPr>
          <w:rFonts w:ascii="Arial" w:hAnsi="Arial" w:cs="Arial"/>
          <w:color w:val="000000"/>
        </w:rPr>
        <w:t>procedures likely to be needed to be completed before competence is achieved.</w:t>
      </w:r>
    </w:p>
    <w:p w14:paraId="54AFD5E9" w14:textId="59CF9EBD" w:rsidR="007B392C" w:rsidRPr="00A74E85" w:rsidRDefault="00877145" w:rsidP="00A74E8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A74E85">
        <w:rPr>
          <w:rFonts w:ascii="Arial" w:hAnsi="Arial" w:cs="Arial"/>
          <w:b/>
          <w:bCs/>
          <w:color w:val="000000"/>
        </w:rPr>
        <w:t>Electrophysiology and Catheter Ablation</w:t>
      </w:r>
      <w:r w:rsidR="007B392C" w:rsidRPr="00A74E85">
        <w:rPr>
          <w:rFonts w:ascii="Arial" w:hAnsi="Arial" w:cs="Arial"/>
          <w:b/>
          <w:bCs/>
          <w:color w:val="000000"/>
        </w:rPr>
        <w:t>:</w:t>
      </w:r>
      <w:r w:rsidR="00A74E85">
        <w:rPr>
          <w:rFonts w:ascii="Arial" w:hAnsi="Arial" w:cs="Arial"/>
          <w:b/>
          <w:bCs/>
          <w:color w:val="000000"/>
        </w:rPr>
        <w:t xml:space="preserve"> </w:t>
      </w:r>
      <w:r w:rsidR="007B392C" w:rsidRPr="00A74E85">
        <w:rPr>
          <w:rFonts w:ascii="Arial" w:hAnsi="Arial" w:cs="Arial"/>
          <w:b/>
          <w:bCs/>
          <w:color w:val="000000"/>
        </w:rPr>
        <w:t xml:space="preserve"> </w:t>
      </w:r>
      <w:r w:rsidR="007B392C" w:rsidRPr="00A74E85">
        <w:rPr>
          <w:rFonts w:ascii="Arial" w:hAnsi="Arial" w:cs="Arial"/>
          <w:color w:val="000000"/>
        </w:rPr>
        <w:t xml:space="preserve">100 </w:t>
      </w:r>
      <w:r w:rsidRPr="00A74E85">
        <w:rPr>
          <w:rFonts w:ascii="Arial" w:hAnsi="Arial" w:cs="Arial"/>
          <w:color w:val="000000"/>
        </w:rPr>
        <w:t xml:space="preserve">radiofrequency ablation procedures with 2 first </w:t>
      </w:r>
      <w:r w:rsidR="006D53E4" w:rsidRPr="00A74E85">
        <w:rPr>
          <w:rFonts w:ascii="Arial" w:hAnsi="Arial" w:cs="Arial"/>
          <w:color w:val="000000"/>
        </w:rPr>
        <w:t>operators; 20 ventricular tachycardia stimulation studies.</w:t>
      </w:r>
    </w:p>
    <w:p w14:paraId="4B2E9FBD" w14:textId="77777777" w:rsidR="007B392C" w:rsidRPr="00A74E85" w:rsidRDefault="007B392C" w:rsidP="00F43E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74E85">
        <w:rPr>
          <w:rFonts w:ascii="Arial" w:hAnsi="Arial" w:cs="Arial"/>
          <w:b/>
          <w:bCs/>
          <w:color w:val="000000"/>
        </w:rPr>
        <w:t>Continuing Medical Education &amp; Professional Development</w:t>
      </w:r>
    </w:p>
    <w:p w14:paraId="6187107E" w14:textId="1781C734" w:rsidR="005B6661" w:rsidRPr="00A74E85" w:rsidRDefault="007B392C" w:rsidP="00F43E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74E85">
        <w:rPr>
          <w:rFonts w:ascii="Arial" w:hAnsi="Arial" w:cs="Arial"/>
          <w:color w:val="000000"/>
        </w:rPr>
        <w:t>Trainees will be expected to have: CCAD-verified training logbooks for procedures</w:t>
      </w:r>
      <w:r w:rsidR="00A74E85">
        <w:rPr>
          <w:rFonts w:ascii="Arial" w:hAnsi="Arial" w:cs="Arial"/>
          <w:color w:val="000000"/>
        </w:rPr>
        <w:t xml:space="preserve"> </w:t>
      </w:r>
      <w:r w:rsidRPr="00A74E85">
        <w:rPr>
          <w:rFonts w:ascii="Arial" w:hAnsi="Arial" w:cs="Arial"/>
          <w:color w:val="000000"/>
        </w:rPr>
        <w:t>and outcomes; attendance of local and national training days – at least 2 per year;</w:t>
      </w:r>
      <w:r w:rsidR="00A74E85">
        <w:rPr>
          <w:rFonts w:ascii="Arial" w:hAnsi="Arial" w:cs="Arial"/>
          <w:color w:val="000000"/>
        </w:rPr>
        <w:t xml:space="preserve"> </w:t>
      </w:r>
      <w:r w:rsidRPr="00A74E85">
        <w:rPr>
          <w:rFonts w:ascii="Arial" w:hAnsi="Arial" w:cs="Arial"/>
          <w:color w:val="000000"/>
        </w:rPr>
        <w:t xml:space="preserve">certified attendance at </w:t>
      </w:r>
      <w:r w:rsidR="009821B0">
        <w:rPr>
          <w:rFonts w:ascii="Arial" w:hAnsi="Arial" w:cs="Arial"/>
          <w:color w:val="000000"/>
        </w:rPr>
        <w:t xml:space="preserve">BHRS / </w:t>
      </w:r>
      <w:r w:rsidRPr="00A74E85">
        <w:rPr>
          <w:rFonts w:ascii="Arial" w:hAnsi="Arial" w:cs="Arial"/>
          <w:color w:val="000000"/>
        </w:rPr>
        <w:t>Heart Rhythm UK arrhythmia and device therapy training days</w:t>
      </w:r>
      <w:r w:rsidR="00A74E85">
        <w:rPr>
          <w:rFonts w:ascii="Arial" w:hAnsi="Arial" w:cs="Arial"/>
          <w:color w:val="000000"/>
        </w:rPr>
        <w:t xml:space="preserve"> </w:t>
      </w:r>
      <w:r w:rsidRPr="00A74E85">
        <w:rPr>
          <w:rFonts w:ascii="Arial" w:hAnsi="Arial" w:cs="Arial"/>
          <w:color w:val="000000"/>
        </w:rPr>
        <w:t>each year; certified attendance at one international EP meeting a year during</w:t>
      </w:r>
      <w:r w:rsidR="00A74E85">
        <w:rPr>
          <w:rFonts w:ascii="Arial" w:hAnsi="Arial" w:cs="Arial"/>
          <w:color w:val="000000"/>
        </w:rPr>
        <w:t xml:space="preserve"> </w:t>
      </w:r>
      <w:r w:rsidRPr="00A74E85">
        <w:rPr>
          <w:rFonts w:ascii="Arial" w:hAnsi="Arial" w:cs="Arial"/>
          <w:color w:val="000000"/>
        </w:rPr>
        <w:t>advanced EP training is highly desirable; certified attendance at live</w:t>
      </w:r>
      <w:r w:rsidR="00A74E85">
        <w:rPr>
          <w:rFonts w:ascii="Arial" w:hAnsi="Arial" w:cs="Arial"/>
          <w:color w:val="000000"/>
        </w:rPr>
        <w:t xml:space="preserve"> </w:t>
      </w:r>
      <w:r w:rsidRPr="00A74E85">
        <w:rPr>
          <w:rFonts w:ascii="Arial" w:hAnsi="Arial" w:cs="Arial"/>
          <w:color w:val="000000"/>
        </w:rPr>
        <w:t>electrophysiology/device courses where appropriate.</w:t>
      </w:r>
    </w:p>
    <w:p w14:paraId="1590A072" w14:textId="77777777" w:rsidR="005B6661" w:rsidRPr="00A74E85" w:rsidRDefault="005B6661" w:rsidP="00F43E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  <w:sectPr w:rsidR="005B6661" w:rsidRPr="00A74E85" w:rsidSect="00D559F8">
          <w:footerReference w:type="even" r:id="rId10"/>
          <w:footerReference w:type="default" r:id="rId11"/>
          <w:footerReference w:type="first" r:id="rId12"/>
          <w:pgSz w:w="11909" w:h="16834" w:code="9"/>
          <w:pgMar w:top="720" w:right="720" w:bottom="720" w:left="720" w:header="720" w:footer="720" w:gutter="720"/>
          <w:pgNumType w:start="0"/>
          <w:cols w:space="708"/>
          <w:noEndnote/>
          <w:titlePg/>
          <w:docGrid w:linePitch="326"/>
        </w:sectPr>
      </w:pPr>
    </w:p>
    <w:p w14:paraId="27867C7E" w14:textId="5952363C" w:rsidR="009B57A8" w:rsidRPr="00040EBB" w:rsidRDefault="00040EBB" w:rsidP="00F43E50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040EBB">
        <w:rPr>
          <w:rFonts w:ascii="Arial" w:hAnsi="Arial" w:cs="Arial"/>
          <w:b/>
          <w:sz w:val="32"/>
          <w:szCs w:val="32"/>
        </w:rPr>
        <w:lastRenderedPageBreak/>
        <w:t>SECTION 1: ABLATION OF NARROW COMPLEX TACHYCARDIA</w:t>
      </w:r>
    </w:p>
    <w:p w14:paraId="7C3E2101" w14:textId="77777777" w:rsidR="00003748" w:rsidRPr="00040EBB" w:rsidRDefault="00003748" w:rsidP="00040EBB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EBB">
        <w:rPr>
          <w:rFonts w:ascii="Arial" w:hAnsi="Arial" w:cs="Arial"/>
          <w:b/>
          <w:sz w:val="22"/>
          <w:szCs w:val="22"/>
          <w:u w:val="single"/>
        </w:rPr>
        <w:t>Section 1</w:t>
      </w:r>
    </w:p>
    <w:p w14:paraId="37DF26D0" w14:textId="77777777" w:rsidR="00313437" w:rsidRPr="00040EBB" w:rsidRDefault="00313437" w:rsidP="00040EBB">
      <w:pPr>
        <w:jc w:val="both"/>
        <w:rPr>
          <w:rFonts w:ascii="Arial" w:hAnsi="Arial" w:cs="Arial"/>
          <w:b/>
          <w:sz w:val="22"/>
          <w:szCs w:val="22"/>
        </w:rPr>
      </w:pPr>
      <w:r w:rsidRPr="00040EBB">
        <w:rPr>
          <w:rFonts w:ascii="Arial" w:hAnsi="Arial" w:cs="Arial"/>
          <w:b/>
          <w:sz w:val="22"/>
          <w:szCs w:val="22"/>
        </w:rPr>
        <w:t>Objectives</w:t>
      </w:r>
    </w:p>
    <w:p w14:paraId="06E0BB34" w14:textId="79C72B23" w:rsidR="00313437" w:rsidRPr="00040EBB" w:rsidRDefault="00313437" w:rsidP="00040EB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>To understand the principles and practical aspects of the use of conventional intra</w:t>
      </w:r>
      <w:r w:rsidR="00C61E93" w:rsidRPr="00040EBB">
        <w:rPr>
          <w:rFonts w:ascii="Arial" w:hAnsi="Arial" w:cs="Arial"/>
          <w:sz w:val="22"/>
          <w:szCs w:val="22"/>
        </w:rPr>
        <w:t>-</w:t>
      </w:r>
      <w:r w:rsidRPr="00040EBB">
        <w:rPr>
          <w:rFonts w:ascii="Arial" w:hAnsi="Arial" w:cs="Arial"/>
          <w:sz w:val="22"/>
          <w:szCs w:val="22"/>
        </w:rPr>
        <w:t xml:space="preserve">cardiac recording to define the mechanism and precise site of origin </w:t>
      </w:r>
      <w:r w:rsidR="00040EBB" w:rsidRPr="00040EBB">
        <w:rPr>
          <w:rFonts w:ascii="Arial" w:hAnsi="Arial" w:cs="Arial"/>
          <w:sz w:val="22"/>
          <w:szCs w:val="22"/>
        </w:rPr>
        <w:t>of clinical cardiac arrhythmias</w:t>
      </w:r>
    </w:p>
    <w:p w14:paraId="526EF90F" w14:textId="737AE796" w:rsidR="00313437" w:rsidRPr="00040EBB" w:rsidRDefault="00A5179D" w:rsidP="00040EBB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 xml:space="preserve">To </w:t>
      </w:r>
      <w:r w:rsidR="00313437" w:rsidRPr="00040EBB">
        <w:rPr>
          <w:rFonts w:ascii="Arial" w:hAnsi="Arial" w:cs="Arial"/>
          <w:sz w:val="22"/>
          <w:szCs w:val="22"/>
        </w:rPr>
        <w:t>master catheter ablation techniques f</w:t>
      </w:r>
      <w:r w:rsidR="00040EBB" w:rsidRPr="00040EBB">
        <w:rPr>
          <w:rFonts w:ascii="Arial" w:hAnsi="Arial" w:cs="Arial"/>
          <w:sz w:val="22"/>
          <w:szCs w:val="22"/>
        </w:rPr>
        <w:t>or the treatment of arrhythmias</w:t>
      </w:r>
    </w:p>
    <w:p w14:paraId="0655A346" w14:textId="77777777" w:rsidR="00313437" w:rsidRPr="00040EBB" w:rsidRDefault="00313437" w:rsidP="00040EBB">
      <w:pPr>
        <w:jc w:val="both"/>
        <w:rPr>
          <w:rFonts w:ascii="Arial" w:hAnsi="Arial" w:cs="Arial"/>
          <w:b/>
          <w:sz w:val="22"/>
          <w:szCs w:val="22"/>
        </w:rPr>
      </w:pPr>
      <w:r w:rsidRPr="00040EBB">
        <w:rPr>
          <w:rFonts w:ascii="Arial" w:hAnsi="Arial" w:cs="Arial"/>
          <w:b/>
          <w:sz w:val="22"/>
          <w:szCs w:val="22"/>
        </w:rPr>
        <w:t>Knowledge</w:t>
      </w:r>
    </w:p>
    <w:p w14:paraId="1E655A59" w14:textId="10643099" w:rsidR="00313437" w:rsidRPr="00040EBB" w:rsidRDefault="00313437" w:rsidP="00040EB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>Of endocardial activati</w:t>
      </w:r>
      <w:r w:rsidR="00A5179D" w:rsidRPr="00040EBB">
        <w:rPr>
          <w:rFonts w:ascii="Arial" w:hAnsi="Arial" w:cs="Arial"/>
          <w:sz w:val="22"/>
          <w:szCs w:val="22"/>
        </w:rPr>
        <w:t>on patterns in AVNRT and</w:t>
      </w:r>
      <w:r w:rsidRPr="00040EBB">
        <w:rPr>
          <w:rFonts w:ascii="Arial" w:hAnsi="Arial" w:cs="Arial"/>
          <w:sz w:val="22"/>
          <w:szCs w:val="22"/>
        </w:rPr>
        <w:t xml:space="preserve"> AVR</w:t>
      </w:r>
      <w:r w:rsidR="00A5179D" w:rsidRPr="00040EBB">
        <w:rPr>
          <w:rFonts w:ascii="Arial" w:hAnsi="Arial" w:cs="Arial"/>
          <w:sz w:val="22"/>
          <w:szCs w:val="22"/>
        </w:rPr>
        <w:t>T</w:t>
      </w:r>
    </w:p>
    <w:p w14:paraId="3147B85D" w14:textId="6EA90777" w:rsidR="00313437" w:rsidRPr="00040EBB" w:rsidRDefault="00313437" w:rsidP="00040EB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>Of endocardial signals suggestive of critical sites for arrhythmia maintenance e.g. very early atrial or vent</w:t>
      </w:r>
      <w:r w:rsidR="00A5179D" w:rsidRPr="00040EBB">
        <w:rPr>
          <w:rFonts w:ascii="Arial" w:hAnsi="Arial" w:cs="Arial"/>
          <w:sz w:val="22"/>
          <w:szCs w:val="22"/>
        </w:rPr>
        <w:t>ricular signals in WPW syndrome and</w:t>
      </w:r>
      <w:r w:rsidRPr="00040EBB">
        <w:rPr>
          <w:rFonts w:ascii="Arial" w:hAnsi="Arial" w:cs="Arial"/>
          <w:sz w:val="22"/>
          <w:szCs w:val="22"/>
        </w:rPr>
        <w:t xml:space="preserve"> slo</w:t>
      </w:r>
      <w:r w:rsidR="00A5179D" w:rsidRPr="00040EBB">
        <w:rPr>
          <w:rFonts w:ascii="Arial" w:hAnsi="Arial" w:cs="Arial"/>
          <w:sz w:val="22"/>
          <w:szCs w:val="22"/>
        </w:rPr>
        <w:t>w pathway potentials in AVNRT</w:t>
      </w:r>
    </w:p>
    <w:p w14:paraId="5145DFFC" w14:textId="67073F4B" w:rsidR="00A5179D" w:rsidRPr="00040EBB" w:rsidRDefault="00313437" w:rsidP="00040EB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 xml:space="preserve">Of the use of </w:t>
      </w:r>
      <w:proofErr w:type="spellStart"/>
      <w:r w:rsidRPr="00040EBB">
        <w:rPr>
          <w:rFonts w:ascii="Arial" w:hAnsi="Arial" w:cs="Arial"/>
          <w:sz w:val="22"/>
          <w:szCs w:val="22"/>
        </w:rPr>
        <w:t>intracardiac</w:t>
      </w:r>
      <w:proofErr w:type="spellEnd"/>
      <w:r w:rsidRPr="00040EBB">
        <w:rPr>
          <w:rFonts w:ascii="Arial" w:hAnsi="Arial" w:cs="Arial"/>
          <w:sz w:val="22"/>
          <w:szCs w:val="22"/>
        </w:rPr>
        <w:t xml:space="preserve"> programmed stimulation to induce and terminate </w:t>
      </w:r>
      <w:r w:rsidR="00687EC4" w:rsidRPr="00040EBB">
        <w:rPr>
          <w:rFonts w:ascii="Arial" w:hAnsi="Arial" w:cs="Arial"/>
          <w:sz w:val="22"/>
          <w:szCs w:val="22"/>
        </w:rPr>
        <w:t>tachycardia</w:t>
      </w:r>
      <w:r w:rsidRPr="00040EBB">
        <w:rPr>
          <w:rFonts w:ascii="Arial" w:hAnsi="Arial" w:cs="Arial"/>
          <w:sz w:val="22"/>
          <w:szCs w:val="22"/>
        </w:rPr>
        <w:t>, aid in the diag</w:t>
      </w:r>
      <w:r w:rsidR="00A5179D" w:rsidRPr="00040EBB">
        <w:rPr>
          <w:rFonts w:ascii="Arial" w:hAnsi="Arial" w:cs="Arial"/>
          <w:sz w:val="22"/>
          <w:szCs w:val="22"/>
        </w:rPr>
        <w:t>nosis of dual AV nodal pathways and</w:t>
      </w:r>
      <w:r w:rsidRPr="00040EBB">
        <w:rPr>
          <w:rFonts w:ascii="Arial" w:hAnsi="Arial" w:cs="Arial"/>
          <w:sz w:val="22"/>
          <w:szCs w:val="22"/>
        </w:rPr>
        <w:t xml:space="preserve"> define the mechanism of a junctional re</w:t>
      </w:r>
      <w:r w:rsidR="00040EBB" w:rsidRPr="00040EBB">
        <w:rPr>
          <w:rFonts w:ascii="Arial" w:hAnsi="Arial" w:cs="Arial"/>
          <w:sz w:val="22"/>
          <w:szCs w:val="22"/>
        </w:rPr>
        <w:t>ciprocating tachycardia (AVNRT)</w:t>
      </w:r>
    </w:p>
    <w:p w14:paraId="50EE38B8" w14:textId="1BB969A5" w:rsidR="00313437" w:rsidRPr="00040EBB" w:rsidRDefault="00313437" w:rsidP="00040EBB">
      <w:pPr>
        <w:pStyle w:val="ListParagraph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>Of the biophysics of RFA catheter ablation, an</w:t>
      </w:r>
      <w:r w:rsidR="00040EBB" w:rsidRPr="00040EBB">
        <w:rPr>
          <w:rFonts w:ascii="Arial" w:hAnsi="Arial" w:cs="Arial"/>
          <w:sz w:val="22"/>
          <w:szCs w:val="22"/>
        </w:rPr>
        <w:t>d understanding of alternatives</w:t>
      </w:r>
    </w:p>
    <w:p w14:paraId="5E02D1F2" w14:textId="77777777" w:rsidR="00313437" w:rsidRPr="00040EBB" w:rsidRDefault="00313437" w:rsidP="00040EBB">
      <w:pPr>
        <w:jc w:val="both"/>
        <w:rPr>
          <w:rFonts w:ascii="Arial" w:hAnsi="Arial" w:cs="Arial"/>
          <w:b/>
          <w:sz w:val="22"/>
          <w:szCs w:val="22"/>
        </w:rPr>
      </w:pPr>
      <w:r w:rsidRPr="00040EBB">
        <w:rPr>
          <w:rFonts w:ascii="Arial" w:hAnsi="Arial" w:cs="Arial"/>
          <w:b/>
          <w:sz w:val="22"/>
          <w:szCs w:val="22"/>
        </w:rPr>
        <w:t>Skills</w:t>
      </w:r>
    </w:p>
    <w:p w14:paraId="2D3D085B" w14:textId="224B521C" w:rsidR="00313437" w:rsidRPr="00040EBB" w:rsidRDefault="00313437" w:rsidP="00040EB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>Manipulation and positioning of electrophysiological recording, pacing and ablation c</w:t>
      </w:r>
      <w:r w:rsidR="00040EBB" w:rsidRPr="00040EBB">
        <w:rPr>
          <w:rFonts w:ascii="Arial" w:hAnsi="Arial" w:cs="Arial"/>
          <w:sz w:val="22"/>
          <w:szCs w:val="22"/>
        </w:rPr>
        <w:t>atheters safely and effectively</w:t>
      </w:r>
    </w:p>
    <w:p w14:paraId="197663ED" w14:textId="2BA905D0" w:rsidR="00313437" w:rsidRPr="00040EBB" w:rsidRDefault="00313437" w:rsidP="00040EB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>Ability to recognise activation patterns characteristic of spec</w:t>
      </w:r>
      <w:r w:rsidR="00040EBB" w:rsidRPr="00040EBB">
        <w:rPr>
          <w:rFonts w:ascii="Arial" w:hAnsi="Arial" w:cs="Arial"/>
          <w:sz w:val="22"/>
          <w:szCs w:val="22"/>
        </w:rPr>
        <w:t>ific arrhythmias in “real time”</w:t>
      </w:r>
    </w:p>
    <w:p w14:paraId="562A48AC" w14:textId="4910DAB5" w:rsidR="00313437" w:rsidRPr="00040EBB" w:rsidRDefault="00313437" w:rsidP="00040EB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>Ability to successfully ablate cardiac arrhythmias based on interpretation of endocardia</w:t>
      </w:r>
      <w:r w:rsidR="00040EBB" w:rsidRPr="00040EBB">
        <w:rPr>
          <w:rFonts w:ascii="Arial" w:hAnsi="Arial" w:cs="Arial"/>
          <w:sz w:val="22"/>
          <w:szCs w:val="22"/>
        </w:rPr>
        <w:t>l signals and pacing techniques</w:t>
      </w:r>
    </w:p>
    <w:p w14:paraId="72FDA645" w14:textId="5FBA7623" w:rsidR="00313437" w:rsidRPr="00040EBB" w:rsidRDefault="00313437" w:rsidP="00040EB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>Demonstrate e</w:t>
      </w:r>
      <w:r w:rsidR="00040EBB" w:rsidRPr="00040EBB">
        <w:rPr>
          <w:rFonts w:ascii="Arial" w:hAnsi="Arial" w:cs="Arial"/>
          <w:sz w:val="22"/>
          <w:szCs w:val="22"/>
        </w:rPr>
        <w:t>ndpoints of successful ablation</w:t>
      </w:r>
    </w:p>
    <w:p w14:paraId="1C3198BE" w14:textId="7C819A7D" w:rsidR="00313437" w:rsidRPr="00040EBB" w:rsidRDefault="00313437" w:rsidP="00040EBB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>To re</w:t>
      </w:r>
      <w:r w:rsidR="00040EBB" w:rsidRPr="00040EBB">
        <w:rPr>
          <w:rFonts w:ascii="Arial" w:hAnsi="Arial" w:cs="Arial"/>
          <w:sz w:val="22"/>
          <w:szCs w:val="22"/>
        </w:rPr>
        <w:t>cognise and treat complications</w:t>
      </w:r>
    </w:p>
    <w:p w14:paraId="609D8BEA" w14:textId="4161BD4B" w:rsidR="00003748" w:rsidRPr="00040EBB" w:rsidRDefault="00A5179D" w:rsidP="00040EB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7EC4">
        <w:rPr>
          <w:rFonts w:ascii="Arial" w:hAnsi="Arial" w:cs="Arial"/>
          <w:b/>
          <w:sz w:val="22"/>
          <w:szCs w:val="22"/>
        </w:rPr>
        <w:t xml:space="preserve">It is expected that the candidate </w:t>
      </w:r>
      <w:r w:rsidR="00D349F6" w:rsidRPr="00687EC4">
        <w:rPr>
          <w:rFonts w:ascii="Arial" w:hAnsi="Arial" w:cs="Arial"/>
          <w:b/>
          <w:sz w:val="22"/>
          <w:szCs w:val="22"/>
        </w:rPr>
        <w:t>should present in detail 3 case</w:t>
      </w:r>
      <w:r w:rsidR="00553ADB" w:rsidRPr="00687EC4">
        <w:rPr>
          <w:rFonts w:ascii="Arial" w:hAnsi="Arial" w:cs="Arial"/>
          <w:b/>
          <w:sz w:val="22"/>
          <w:szCs w:val="22"/>
        </w:rPr>
        <w:t>s</w:t>
      </w:r>
      <w:r w:rsidR="00B25FFC" w:rsidRPr="00687EC4">
        <w:rPr>
          <w:rFonts w:ascii="Arial" w:hAnsi="Arial" w:cs="Arial"/>
          <w:b/>
          <w:sz w:val="22"/>
          <w:szCs w:val="22"/>
        </w:rPr>
        <w:t>.</w:t>
      </w:r>
      <w:r w:rsidR="00040EBB" w:rsidRPr="00687EC4">
        <w:rPr>
          <w:rFonts w:ascii="Arial" w:hAnsi="Arial" w:cs="Arial"/>
          <w:b/>
          <w:sz w:val="22"/>
          <w:szCs w:val="22"/>
        </w:rPr>
        <w:t xml:space="preserve"> </w:t>
      </w:r>
      <w:r w:rsidR="00B25FFC" w:rsidRPr="00687EC4">
        <w:rPr>
          <w:rFonts w:ascii="Arial" w:hAnsi="Arial" w:cs="Arial"/>
          <w:b/>
          <w:sz w:val="22"/>
          <w:szCs w:val="22"/>
        </w:rPr>
        <w:t xml:space="preserve"> </w:t>
      </w:r>
      <w:r w:rsidR="00790A81" w:rsidRPr="00687EC4">
        <w:rPr>
          <w:rFonts w:ascii="Arial" w:hAnsi="Arial" w:cs="Arial"/>
          <w:b/>
          <w:sz w:val="22"/>
          <w:szCs w:val="22"/>
        </w:rPr>
        <w:t xml:space="preserve">Out of the </w:t>
      </w:r>
      <w:r w:rsidR="00D349F6" w:rsidRPr="00687EC4">
        <w:rPr>
          <w:rFonts w:ascii="Arial" w:hAnsi="Arial" w:cs="Arial"/>
          <w:b/>
          <w:sz w:val="22"/>
          <w:szCs w:val="22"/>
        </w:rPr>
        <w:t xml:space="preserve">3 </w:t>
      </w:r>
      <w:r w:rsidR="00790A81" w:rsidRPr="00687EC4">
        <w:rPr>
          <w:rFonts w:ascii="Arial" w:hAnsi="Arial" w:cs="Arial"/>
          <w:b/>
          <w:sz w:val="22"/>
          <w:szCs w:val="22"/>
        </w:rPr>
        <w:t xml:space="preserve">cases </w:t>
      </w:r>
      <w:r w:rsidR="00D349F6" w:rsidRPr="00687EC4">
        <w:rPr>
          <w:rFonts w:ascii="Arial" w:hAnsi="Arial" w:cs="Arial"/>
          <w:b/>
          <w:sz w:val="22"/>
          <w:szCs w:val="22"/>
        </w:rPr>
        <w:t xml:space="preserve">1 </w:t>
      </w:r>
      <w:r w:rsidR="00003748" w:rsidRPr="00687EC4">
        <w:rPr>
          <w:rFonts w:ascii="Arial" w:hAnsi="Arial" w:cs="Arial"/>
          <w:b/>
          <w:sz w:val="22"/>
          <w:szCs w:val="22"/>
        </w:rPr>
        <w:t xml:space="preserve">should be for </w:t>
      </w:r>
      <w:r w:rsidR="00790A81" w:rsidRPr="00687EC4">
        <w:rPr>
          <w:rFonts w:ascii="Arial" w:hAnsi="Arial" w:cs="Arial"/>
          <w:b/>
          <w:sz w:val="22"/>
          <w:szCs w:val="22"/>
        </w:rPr>
        <w:t>a diagnosis of AV node r</w:t>
      </w:r>
      <w:r w:rsidR="00C61E93" w:rsidRPr="00687EC4">
        <w:rPr>
          <w:rFonts w:ascii="Arial" w:hAnsi="Arial" w:cs="Arial"/>
          <w:b/>
          <w:sz w:val="22"/>
          <w:szCs w:val="22"/>
        </w:rPr>
        <w:t xml:space="preserve">e-entrant tachycardia (AVNRT), </w:t>
      </w:r>
      <w:r w:rsidR="00D349F6" w:rsidRPr="00687EC4">
        <w:rPr>
          <w:rFonts w:ascii="Arial" w:hAnsi="Arial" w:cs="Arial"/>
          <w:b/>
          <w:sz w:val="22"/>
          <w:szCs w:val="22"/>
        </w:rPr>
        <w:t>1 for assessment of a patient with pre-</w:t>
      </w:r>
      <w:r w:rsidR="00625A2D" w:rsidRPr="00687EC4">
        <w:rPr>
          <w:rFonts w:ascii="Arial" w:hAnsi="Arial" w:cs="Arial"/>
          <w:b/>
          <w:sz w:val="22"/>
          <w:szCs w:val="22"/>
        </w:rPr>
        <w:t>excitation</w:t>
      </w:r>
      <w:r w:rsidR="00D349F6" w:rsidRPr="00687EC4">
        <w:rPr>
          <w:rFonts w:ascii="Arial" w:hAnsi="Arial" w:cs="Arial"/>
          <w:b/>
          <w:sz w:val="22"/>
          <w:szCs w:val="22"/>
        </w:rPr>
        <w:t xml:space="preserve"> and 1 for </w:t>
      </w:r>
      <w:r w:rsidR="00790A81" w:rsidRPr="00687EC4">
        <w:rPr>
          <w:rFonts w:ascii="Arial" w:hAnsi="Arial" w:cs="Arial"/>
          <w:b/>
          <w:sz w:val="22"/>
          <w:szCs w:val="22"/>
        </w:rPr>
        <w:t>AVRT via a concealed accessory pathway</w:t>
      </w:r>
      <w:r w:rsidR="00171567" w:rsidRPr="00687EC4">
        <w:rPr>
          <w:rFonts w:ascii="Arial" w:hAnsi="Arial" w:cs="Arial"/>
          <w:b/>
          <w:sz w:val="22"/>
          <w:szCs w:val="22"/>
        </w:rPr>
        <w:t>.</w:t>
      </w:r>
      <w:r w:rsidR="00171567" w:rsidRPr="00040EBB">
        <w:rPr>
          <w:rFonts w:ascii="Arial" w:hAnsi="Arial" w:cs="Arial"/>
          <w:sz w:val="22"/>
          <w:szCs w:val="22"/>
        </w:rPr>
        <w:t xml:space="preserve"> </w:t>
      </w:r>
      <w:r w:rsidR="00040EBB" w:rsidRPr="00040EBB">
        <w:rPr>
          <w:rFonts w:ascii="Arial" w:hAnsi="Arial" w:cs="Arial"/>
          <w:sz w:val="22"/>
          <w:szCs w:val="22"/>
        </w:rPr>
        <w:t xml:space="preserve"> </w:t>
      </w:r>
      <w:r w:rsidR="00171567" w:rsidRPr="00040EBB">
        <w:rPr>
          <w:rFonts w:ascii="Arial" w:hAnsi="Arial" w:cs="Arial"/>
          <w:sz w:val="22"/>
          <w:szCs w:val="22"/>
        </w:rPr>
        <w:t>Physicians should be primary operator for at least 3 of these cases</w:t>
      </w:r>
      <w:r w:rsidR="00687EC4">
        <w:rPr>
          <w:rFonts w:ascii="Arial" w:hAnsi="Arial" w:cs="Arial"/>
          <w:sz w:val="22"/>
          <w:szCs w:val="22"/>
        </w:rPr>
        <w:t>.</w:t>
      </w:r>
    </w:p>
    <w:p w14:paraId="733CB943" w14:textId="092E7A1E" w:rsidR="009B14E9" w:rsidRPr="00040EBB" w:rsidRDefault="00790A81" w:rsidP="00040EBB">
      <w:pPr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 xml:space="preserve">The following supportive </w:t>
      </w:r>
      <w:r w:rsidR="00E31BD9">
        <w:rPr>
          <w:rFonts w:ascii="Arial" w:hAnsi="Arial" w:cs="Arial"/>
          <w:sz w:val="22"/>
          <w:szCs w:val="22"/>
        </w:rPr>
        <w:t xml:space="preserve">ECGs and </w:t>
      </w:r>
      <w:proofErr w:type="spellStart"/>
      <w:r w:rsidR="00E31BD9">
        <w:rPr>
          <w:rFonts w:ascii="Arial" w:hAnsi="Arial" w:cs="Arial"/>
          <w:sz w:val="22"/>
          <w:szCs w:val="22"/>
        </w:rPr>
        <w:t>electrogram</w:t>
      </w:r>
      <w:proofErr w:type="spellEnd"/>
      <w:r w:rsidR="00E31BD9" w:rsidRPr="00040EBB">
        <w:rPr>
          <w:rFonts w:ascii="Arial" w:hAnsi="Arial" w:cs="Arial"/>
          <w:sz w:val="22"/>
          <w:szCs w:val="22"/>
        </w:rPr>
        <w:t xml:space="preserve"> </w:t>
      </w:r>
      <w:r w:rsidRPr="00040EBB">
        <w:rPr>
          <w:rFonts w:ascii="Arial" w:hAnsi="Arial" w:cs="Arial"/>
          <w:sz w:val="22"/>
          <w:szCs w:val="22"/>
        </w:rPr>
        <w:t>should be included</w:t>
      </w:r>
      <w:r w:rsidR="00924910" w:rsidRPr="00040EBB">
        <w:rPr>
          <w:rFonts w:ascii="Arial" w:hAnsi="Arial" w:cs="Arial"/>
          <w:sz w:val="22"/>
          <w:szCs w:val="22"/>
        </w:rPr>
        <w:t xml:space="preserve"> for each case</w:t>
      </w:r>
      <w:r w:rsidRPr="00040EBB">
        <w:rPr>
          <w:rFonts w:ascii="Arial" w:hAnsi="Arial" w:cs="Arial"/>
          <w:sz w:val="22"/>
          <w:szCs w:val="22"/>
        </w:rPr>
        <w:t>:</w:t>
      </w:r>
    </w:p>
    <w:p w14:paraId="4C90EDC8" w14:textId="632CC524" w:rsidR="00790A81" w:rsidRPr="00040EBB" w:rsidRDefault="00790A81" w:rsidP="00040EBB">
      <w:pPr>
        <w:ind w:left="720"/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>Baseline 12 lead ECG</w:t>
      </w:r>
    </w:p>
    <w:p w14:paraId="6EFEE8DF" w14:textId="7FCCA579" w:rsidR="00790A81" w:rsidRPr="00040EBB" w:rsidRDefault="00790A81" w:rsidP="00040EBB">
      <w:pPr>
        <w:ind w:left="720"/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 xml:space="preserve">Baseline intra-cardiac </w:t>
      </w:r>
      <w:proofErr w:type="spellStart"/>
      <w:r w:rsidRPr="00040EBB">
        <w:rPr>
          <w:rFonts w:ascii="Arial" w:hAnsi="Arial" w:cs="Arial"/>
          <w:sz w:val="22"/>
          <w:szCs w:val="22"/>
        </w:rPr>
        <w:t>electrogram</w:t>
      </w:r>
      <w:proofErr w:type="spellEnd"/>
      <w:r w:rsidRPr="00040EBB">
        <w:rPr>
          <w:rFonts w:ascii="Arial" w:hAnsi="Arial" w:cs="Arial"/>
          <w:sz w:val="22"/>
          <w:szCs w:val="22"/>
        </w:rPr>
        <w:t xml:space="preserve"> measurements</w:t>
      </w:r>
    </w:p>
    <w:p w14:paraId="6CDBA25B" w14:textId="1BBF0B4C" w:rsidR="00790A81" w:rsidRPr="00040EBB" w:rsidRDefault="00790A81" w:rsidP="00040EBB">
      <w:pPr>
        <w:ind w:left="720"/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>Tachycardia 12 lead ECG</w:t>
      </w:r>
    </w:p>
    <w:p w14:paraId="61D4C99C" w14:textId="12F991E5" w:rsidR="00790A81" w:rsidRPr="00040EBB" w:rsidRDefault="00790A81" w:rsidP="00040EBB">
      <w:pPr>
        <w:ind w:left="720"/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 xml:space="preserve">Tachycardia intra-cardiac </w:t>
      </w:r>
      <w:proofErr w:type="spellStart"/>
      <w:r w:rsidRPr="00040EBB">
        <w:rPr>
          <w:rFonts w:ascii="Arial" w:hAnsi="Arial" w:cs="Arial"/>
          <w:sz w:val="22"/>
          <w:szCs w:val="22"/>
        </w:rPr>
        <w:t>electrograms</w:t>
      </w:r>
      <w:proofErr w:type="spellEnd"/>
      <w:r w:rsidRPr="00040EBB">
        <w:rPr>
          <w:rFonts w:ascii="Arial" w:hAnsi="Arial" w:cs="Arial"/>
          <w:sz w:val="22"/>
          <w:szCs w:val="22"/>
        </w:rPr>
        <w:t xml:space="preserve"> with measurements</w:t>
      </w:r>
    </w:p>
    <w:p w14:paraId="39985C87" w14:textId="4C7F0B86" w:rsidR="00790A81" w:rsidRPr="00040EBB" w:rsidRDefault="00790A81" w:rsidP="00040EBB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>Tachycardia intra-cardia</w:t>
      </w:r>
      <w:r w:rsidR="009E1C3B" w:rsidRPr="00040EBB">
        <w:rPr>
          <w:rFonts w:ascii="Arial" w:hAnsi="Arial" w:cs="Arial"/>
          <w:sz w:val="22"/>
          <w:szCs w:val="22"/>
        </w:rPr>
        <w:t>c</w:t>
      </w:r>
      <w:r w:rsidRPr="00040E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0EBB">
        <w:rPr>
          <w:rFonts w:ascii="Arial" w:hAnsi="Arial" w:cs="Arial"/>
          <w:sz w:val="22"/>
          <w:szCs w:val="22"/>
        </w:rPr>
        <w:t>elect</w:t>
      </w:r>
      <w:r w:rsidR="009E1C3B" w:rsidRPr="00040EBB">
        <w:rPr>
          <w:rFonts w:ascii="Arial" w:hAnsi="Arial" w:cs="Arial"/>
          <w:sz w:val="22"/>
          <w:szCs w:val="22"/>
        </w:rPr>
        <w:t>r</w:t>
      </w:r>
      <w:r w:rsidRPr="00040EBB">
        <w:rPr>
          <w:rFonts w:ascii="Arial" w:hAnsi="Arial" w:cs="Arial"/>
          <w:sz w:val="22"/>
          <w:szCs w:val="22"/>
        </w:rPr>
        <w:t>ograms</w:t>
      </w:r>
      <w:proofErr w:type="spellEnd"/>
      <w:r w:rsidRPr="00040EBB">
        <w:rPr>
          <w:rFonts w:ascii="Arial" w:hAnsi="Arial" w:cs="Arial"/>
          <w:sz w:val="22"/>
          <w:szCs w:val="22"/>
        </w:rPr>
        <w:t xml:space="preserve"> at initiation</w:t>
      </w:r>
    </w:p>
    <w:p w14:paraId="21D7E0CB" w14:textId="67B044C9" w:rsidR="00924910" w:rsidRPr="00040EBB" w:rsidRDefault="00924910" w:rsidP="00040EBB">
      <w:pPr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>Also include where appropriate:</w:t>
      </w:r>
    </w:p>
    <w:p w14:paraId="704BD192" w14:textId="7ED07DD4" w:rsidR="00924910" w:rsidRPr="00040EBB" w:rsidRDefault="00924910" w:rsidP="00040EBB">
      <w:pPr>
        <w:ind w:left="720"/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>AH jump if present</w:t>
      </w:r>
    </w:p>
    <w:p w14:paraId="06BF98A7" w14:textId="2C6B75CE" w:rsidR="009E1C3B" w:rsidRPr="00040EBB" w:rsidRDefault="00924910" w:rsidP="00040EBB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040EBB">
        <w:rPr>
          <w:rFonts w:ascii="Arial" w:hAnsi="Arial" w:cs="Arial"/>
          <w:sz w:val="22"/>
          <w:szCs w:val="22"/>
        </w:rPr>
        <w:t>Wenckebach</w:t>
      </w:r>
      <w:proofErr w:type="spellEnd"/>
      <w:r w:rsidRPr="00040EBB">
        <w:rPr>
          <w:rFonts w:ascii="Arial" w:hAnsi="Arial" w:cs="Arial"/>
          <w:sz w:val="22"/>
          <w:szCs w:val="22"/>
        </w:rPr>
        <w:t xml:space="preserve"> pacing is PR&gt;RR</w:t>
      </w:r>
      <w:r w:rsidR="00E31BD9">
        <w:rPr>
          <w:rFonts w:ascii="Arial" w:hAnsi="Arial" w:cs="Arial"/>
          <w:sz w:val="22"/>
          <w:szCs w:val="22"/>
        </w:rPr>
        <w:t xml:space="preserve">, </w:t>
      </w:r>
      <w:r w:rsidR="00687EC4">
        <w:rPr>
          <w:rFonts w:ascii="Arial" w:hAnsi="Arial" w:cs="Arial"/>
          <w:sz w:val="22"/>
          <w:szCs w:val="22"/>
        </w:rPr>
        <w:t>Pacing</w:t>
      </w:r>
      <w:r w:rsidR="00E31BD9">
        <w:rPr>
          <w:rFonts w:ascii="Arial" w:hAnsi="Arial" w:cs="Arial"/>
          <w:sz w:val="22"/>
          <w:szCs w:val="22"/>
        </w:rPr>
        <w:t xml:space="preserve"> </w:t>
      </w:r>
      <w:r w:rsidR="00687EC4">
        <w:rPr>
          <w:rFonts w:ascii="Arial" w:hAnsi="Arial" w:cs="Arial"/>
          <w:sz w:val="22"/>
          <w:szCs w:val="22"/>
        </w:rPr>
        <w:t>manoeuvres</w:t>
      </w:r>
      <w:r w:rsidR="00E31BD9">
        <w:rPr>
          <w:rFonts w:ascii="Arial" w:hAnsi="Arial" w:cs="Arial"/>
          <w:sz w:val="22"/>
          <w:szCs w:val="22"/>
        </w:rPr>
        <w:t xml:space="preserve"> (His synchronous VPB, </w:t>
      </w:r>
      <w:proofErr w:type="spellStart"/>
      <w:r w:rsidR="00E31BD9">
        <w:rPr>
          <w:rFonts w:ascii="Arial" w:hAnsi="Arial" w:cs="Arial"/>
          <w:sz w:val="22"/>
          <w:szCs w:val="22"/>
        </w:rPr>
        <w:t>Parahisian</w:t>
      </w:r>
      <w:proofErr w:type="spellEnd"/>
      <w:r w:rsidR="00E31BD9">
        <w:rPr>
          <w:rFonts w:ascii="Arial" w:hAnsi="Arial" w:cs="Arial"/>
          <w:sz w:val="22"/>
          <w:szCs w:val="22"/>
        </w:rPr>
        <w:t xml:space="preserve"> pacing, ventricular entrainment, apex/basal pacing etc.)</w:t>
      </w:r>
    </w:p>
    <w:p w14:paraId="00D4FA06" w14:textId="5401ED70" w:rsidR="00CF67D0" w:rsidRPr="00040EBB" w:rsidRDefault="009E1C3B" w:rsidP="00040EBB">
      <w:pPr>
        <w:ind w:left="720"/>
        <w:jc w:val="both"/>
        <w:rPr>
          <w:rFonts w:ascii="Arial" w:hAnsi="Arial" w:cs="Arial"/>
          <w:sz w:val="22"/>
          <w:szCs w:val="22"/>
        </w:rPr>
      </w:pPr>
      <w:r w:rsidRPr="00040EBB">
        <w:rPr>
          <w:rFonts w:ascii="Arial" w:hAnsi="Arial" w:cs="Arial"/>
          <w:sz w:val="22"/>
          <w:szCs w:val="22"/>
        </w:rPr>
        <w:t xml:space="preserve">Recordings during radiofrequency ablation (e.g. ablation </w:t>
      </w:r>
      <w:proofErr w:type="spellStart"/>
      <w:r w:rsidRPr="00040EBB">
        <w:rPr>
          <w:rFonts w:ascii="Arial" w:hAnsi="Arial" w:cs="Arial"/>
          <w:sz w:val="22"/>
          <w:szCs w:val="22"/>
        </w:rPr>
        <w:t>electrograms</w:t>
      </w:r>
      <w:proofErr w:type="spellEnd"/>
      <w:r w:rsidRPr="00040EBB">
        <w:rPr>
          <w:rFonts w:ascii="Arial" w:hAnsi="Arial" w:cs="Arial"/>
          <w:sz w:val="22"/>
          <w:szCs w:val="22"/>
        </w:rPr>
        <w:t>, junctional tachycardia, loss of delta wave etc</w:t>
      </w:r>
      <w:r w:rsidR="00040EBB" w:rsidRPr="00040EBB">
        <w:rPr>
          <w:rFonts w:ascii="Arial" w:hAnsi="Arial" w:cs="Arial"/>
          <w:sz w:val="22"/>
          <w:szCs w:val="22"/>
        </w:rPr>
        <w:t>.</w:t>
      </w:r>
      <w:r w:rsidRPr="00040EBB">
        <w:rPr>
          <w:rFonts w:ascii="Arial" w:hAnsi="Arial" w:cs="Arial"/>
          <w:sz w:val="22"/>
          <w:szCs w:val="22"/>
        </w:rPr>
        <w:t>)</w:t>
      </w:r>
    </w:p>
    <w:p w14:paraId="68FEC1F8" w14:textId="77777777" w:rsidR="00040EBB" w:rsidRPr="00A74E85" w:rsidRDefault="00040EBB" w:rsidP="00F43E50">
      <w:pPr>
        <w:ind w:left="720" w:firstLine="720"/>
        <w:rPr>
          <w:rFonts w:ascii="Arial" w:hAnsi="Arial" w:cs="Arial"/>
        </w:rPr>
        <w:sectPr w:rsidR="00040EBB" w:rsidRPr="00A74E85" w:rsidSect="00040EBB">
          <w:headerReference w:type="default" r:id="rId13"/>
          <w:pgSz w:w="16834" w:h="11909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14:paraId="09B1E6CA" w14:textId="0B496815" w:rsidR="008F0DAE" w:rsidRPr="00A74E85" w:rsidRDefault="000A4E5D" w:rsidP="000A4E5D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A74E85">
        <w:rPr>
          <w:rFonts w:ascii="Arial" w:hAnsi="Arial" w:cs="Arial"/>
          <w:b/>
          <w:sz w:val="32"/>
          <w:szCs w:val="32"/>
        </w:rPr>
        <w:lastRenderedPageBreak/>
        <w:t>SECTION 1: AV NODE RE-ENTRANT TACHYCARDIA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941"/>
        <w:gridCol w:w="16"/>
        <w:gridCol w:w="1903"/>
        <w:gridCol w:w="950"/>
        <w:gridCol w:w="953"/>
        <w:gridCol w:w="950"/>
        <w:gridCol w:w="957"/>
        <w:gridCol w:w="1902"/>
        <w:gridCol w:w="1903"/>
        <w:gridCol w:w="1902"/>
        <w:gridCol w:w="1905"/>
      </w:tblGrid>
      <w:tr w:rsidR="00C61E93" w:rsidRPr="00A74E85" w14:paraId="61BD0094" w14:textId="77777777" w:rsidTr="005B6661">
        <w:trPr>
          <w:cantSplit/>
          <w:trHeight w:hRule="exact" w:val="425"/>
        </w:trPr>
        <w:tc>
          <w:tcPr>
            <w:tcW w:w="946" w:type="dxa"/>
            <w:vAlign w:val="center"/>
          </w:tcPr>
          <w:p w14:paraId="03BC1676" w14:textId="77777777" w:rsidR="00C61E93" w:rsidRPr="00A74E85" w:rsidRDefault="00C61E93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No. 1</w:t>
            </w:r>
          </w:p>
        </w:tc>
        <w:tc>
          <w:tcPr>
            <w:tcW w:w="4763" w:type="dxa"/>
            <w:gridSpan w:val="5"/>
            <w:vAlign w:val="center"/>
          </w:tcPr>
          <w:p w14:paraId="40952690" w14:textId="77777777" w:rsidR="00C61E93" w:rsidRPr="00A74E85" w:rsidRDefault="00C61E93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  <w:p w14:paraId="7B7D61E5" w14:textId="63409B5D" w:rsidR="00C61E93" w:rsidRPr="00A74E85" w:rsidRDefault="00C61E93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Patient Initials</w:t>
            </w:r>
          </w:p>
        </w:tc>
        <w:tc>
          <w:tcPr>
            <w:tcW w:w="9519" w:type="dxa"/>
            <w:gridSpan w:val="6"/>
            <w:vAlign w:val="center"/>
          </w:tcPr>
          <w:p w14:paraId="2228363B" w14:textId="77777777" w:rsidR="00C61E93" w:rsidRPr="00A74E85" w:rsidRDefault="00C61E93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Pre-Procedure</w:t>
            </w:r>
          </w:p>
          <w:p w14:paraId="56E31C2E" w14:textId="56980C99" w:rsidR="00C61E93" w:rsidRPr="00A74E85" w:rsidRDefault="00C61E93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Diagnosis</w:t>
            </w:r>
          </w:p>
        </w:tc>
      </w:tr>
      <w:tr w:rsidR="00C61E93" w:rsidRPr="00A74E85" w14:paraId="4D672542" w14:textId="77777777" w:rsidTr="005B6661">
        <w:trPr>
          <w:cantSplit/>
          <w:trHeight w:hRule="exact" w:val="709"/>
        </w:trPr>
        <w:tc>
          <w:tcPr>
            <w:tcW w:w="1887" w:type="dxa"/>
            <w:gridSpan w:val="2"/>
            <w:vAlign w:val="center"/>
          </w:tcPr>
          <w:p w14:paraId="73C9A240" w14:textId="77777777" w:rsidR="00C61E93" w:rsidRPr="00A74E85" w:rsidRDefault="00C61E93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Clinical History/Symptoms</w:t>
            </w:r>
          </w:p>
        </w:tc>
        <w:tc>
          <w:tcPr>
            <w:tcW w:w="5729" w:type="dxa"/>
            <w:gridSpan w:val="6"/>
            <w:vAlign w:val="center"/>
          </w:tcPr>
          <w:p w14:paraId="4F57E5F2" w14:textId="77777777" w:rsidR="00C61E93" w:rsidRPr="00A74E85" w:rsidRDefault="00C61E93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7A1D5EA2" w14:textId="392A88F1" w:rsidR="00C61E93" w:rsidRPr="00A74E85" w:rsidRDefault="00C61E93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Anti-arrhythmic medications (specify)?</w:t>
            </w:r>
          </w:p>
        </w:tc>
        <w:tc>
          <w:tcPr>
            <w:tcW w:w="5710" w:type="dxa"/>
            <w:gridSpan w:val="3"/>
            <w:vAlign w:val="center"/>
          </w:tcPr>
          <w:p w14:paraId="73598C45" w14:textId="05BD7E04" w:rsidR="00C61E93" w:rsidRPr="00A74E85" w:rsidRDefault="00C61E93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C61E93" w:rsidRPr="00A74E85" w14:paraId="7C015B0E" w14:textId="77777777" w:rsidTr="005B6661">
        <w:trPr>
          <w:cantSplit/>
          <w:trHeight w:hRule="exact" w:val="709"/>
        </w:trPr>
        <w:tc>
          <w:tcPr>
            <w:tcW w:w="1887" w:type="dxa"/>
            <w:gridSpan w:val="2"/>
            <w:vAlign w:val="center"/>
          </w:tcPr>
          <w:p w14:paraId="615A450A" w14:textId="77777777" w:rsidR="00C61E93" w:rsidRPr="00A74E85" w:rsidRDefault="00C61E93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 Comments</w:t>
            </w:r>
          </w:p>
        </w:tc>
        <w:tc>
          <w:tcPr>
            <w:tcW w:w="13341" w:type="dxa"/>
            <w:gridSpan w:val="10"/>
          </w:tcPr>
          <w:p w14:paraId="0B3499EA" w14:textId="77777777" w:rsidR="00C61E93" w:rsidRPr="00A74E85" w:rsidRDefault="00C61E93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8C6A2C" w:rsidRPr="00A74E85" w14:paraId="6CB93F59" w14:textId="77777777" w:rsidTr="005B6661">
        <w:trPr>
          <w:cantSplit/>
          <w:trHeight w:hRule="exact" w:val="284"/>
        </w:trPr>
        <w:tc>
          <w:tcPr>
            <w:tcW w:w="3806" w:type="dxa"/>
            <w:gridSpan w:val="4"/>
            <w:vAlign w:val="center"/>
          </w:tcPr>
          <w:p w14:paraId="6A5069C7" w14:textId="2DDB5A19" w:rsidR="008C6A2C" w:rsidRPr="00A74E85" w:rsidRDefault="008C6A2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Investigations</w:t>
            </w:r>
          </w:p>
        </w:tc>
        <w:tc>
          <w:tcPr>
            <w:tcW w:w="3810" w:type="dxa"/>
            <w:gridSpan w:val="4"/>
            <w:vAlign w:val="center"/>
          </w:tcPr>
          <w:p w14:paraId="29F6F3E6" w14:textId="4EB7A7D6" w:rsidR="008C6A2C" w:rsidRPr="00A74E85" w:rsidRDefault="008C6A2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  <w:tc>
          <w:tcPr>
            <w:tcW w:w="3805" w:type="dxa"/>
            <w:gridSpan w:val="2"/>
            <w:vAlign w:val="center"/>
          </w:tcPr>
          <w:p w14:paraId="09214F73" w14:textId="784AEDF7" w:rsidR="008C6A2C" w:rsidRPr="00A74E85" w:rsidRDefault="008C6A2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vAlign w:val="center"/>
          </w:tcPr>
          <w:p w14:paraId="1302C7D7" w14:textId="2A4639C5" w:rsidR="008C6A2C" w:rsidRPr="00A74E85" w:rsidRDefault="008C6A2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</w:tr>
      <w:tr w:rsidR="00A86908" w:rsidRPr="00A74E85" w14:paraId="7297BDBB" w14:textId="77777777" w:rsidTr="004B090A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4BB9DDB9" w14:textId="38C2486D" w:rsidR="00A86908" w:rsidRPr="00A74E85" w:rsidRDefault="00A8690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12 lead ECG</w:t>
            </w:r>
          </w:p>
        </w:tc>
        <w:tc>
          <w:tcPr>
            <w:tcW w:w="950" w:type="dxa"/>
            <w:vAlign w:val="center"/>
          </w:tcPr>
          <w:p w14:paraId="32EFE8C9" w14:textId="77777777" w:rsidR="00A86908" w:rsidRPr="00A74E85" w:rsidRDefault="00A8690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953" w:type="dxa"/>
            <w:vAlign w:val="center"/>
          </w:tcPr>
          <w:p w14:paraId="6FB6C26E" w14:textId="514DDBA3" w:rsidR="00A86908" w:rsidRPr="00A74E85" w:rsidRDefault="00A8690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QRS</w:t>
            </w:r>
          </w:p>
        </w:tc>
        <w:tc>
          <w:tcPr>
            <w:tcW w:w="950" w:type="dxa"/>
            <w:vAlign w:val="center"/>
          </w:tcPr>
          <w:p w14:paraId="696E2DAD" w14:textId="42DB3CC2" w:rsidR="00A86908" w:rsidRPr="00A74E85" w:rsidRDefault="00A8690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  <w:szCs w:val="16"/>
              </w:rPr>
              <w:t>QTc</w:t>
            </w:r>
            <w:proofErr w:type="spellEnd"/>
          </w:p>
        </w:tc>
        <w:tc>
          <w:tcPr>
            <w:tcW w:w="957" w:type="dxa"/>
            <w:vAlign w:val="center"/>
          </w:tcPr>
          <w:p w14:paraId="347BE424" w14:textId="5E07B9C2" w:rsidR="00A86908" w:rsidRPr="00A74E85" w:rsidRDefault="00A8690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Axis</w:t>
            </w:r>
          </w:p>
        </w:tc>
        <w:tc>
          <w:tcPr>
            <w:tcW w:w="3805" w:type="dxa"/>
            <w:gridSpan w:val="2"/>
            <w:vAlign w:val="center"/>
          </w:tcPr>
          <w:p w14:paraId="466FF5EF" w14:textId="278B4425" w:rsidR="00A86908" w:rsidRPr="00A74E85" w:rsidRDefault="00A8690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Holter</w:t>
            </w:r>
            <w:proofErr w:type="spellEnd"/>
            <w:r w:rsidRPr="00A74E85">
              <w:rPr>
                <w:rFonts w:ascii="Arial" w:hAnsi="Arial" w:cs="Arial"/>
                <w:b/>
                <w:sz w:val="16"/>
              </w:rPr>
              <w:t xml:space="preserve"> monitor</w:t>
            </w:r>
          </w:p>
        </w:tc>
        <w:tc>
          <w:tcPr>
            <w:tcW w:w="3807" w:type="dxa"/>
            <w:gridSpan w:val="2"/>
          </w:tcPr>
          <w:p w14:paraId="6B31DA7C" w14:textId="5E037A19" w:rsidR="00A86908" w:rsidRPr="00A74E85" w:rsidRDefault="00A869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8C6A2C" w:rsidRPr="00A74E85" w14:paraId="5090EE7F" w14:textId="77777777" w:rsidTr="004B090A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5E7AC1BA" w14:textId="10615C89" w:rsidR="00F4472C" w:rsidRPr="00A74E85" w:rsidRDefault="008C6A2C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ECG at time of symptoms</w:t>
            </w:r>
          </w:p>
        </w:tc>
        <w:tc>
          <w:tcPr>
            <w:tcW w:w="3810" w:type="dxa"/>
            <w:gridSpan w:val="4"/>
          </w:tcPr>
          <w:p w14:paraId="3D918588" w14:textId="77777777" w:rsidR="008C6A2C" w:rsidRPr="00A74E85" w:rsidRDefault="008C6A2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5" w:type="dxa"/>
            <w:gridSpan w:val="2"/>
            <w:vAlign w:val="center"/>
          </w:tcPr>
          <w:p w14:paraId="12BC8E32" w14:textId="672B669F" w:rsidR="008C6A2C" w:rsidRPr="00A74E85" w:rsidRDefault="00A8690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Implantable loop recorder</w:t>
            </w:r>
          </w:p>
        </w:tc>
        <w:tc>
          <w:tcPr>
            <w:tcW w:w="3807" w:type="dxa"/>
            <w:gridSpan w:val="2"/>
          </w:tcPr>
          <w:p w14:paraId="66A7DB32" w14:textId="77777777" w:rsidR="008C6A2C" w:rsidRPr="00A74E85" w:rsidRDefault="008C6A2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8C6A2C" w:rsidRPr="00A74E85" w14:paraId="5F1D1F1A" w14:textId="77777777" w:rsidTr="004B090A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7A631C18" w14:textId="164B49D8" w:rsidR="00F4472C" w:rsidRPr="00A74E85" w:rsidRDefault="00A8690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Echocardiogram</w:t>
            </w:r>
          </w:p>
        </w:tc>
        <w:tc>
          <w:tcPr>
            <w:tcW w:w="3810" w:type="dxa"/>
            <w:gridSpan w:val="4"/>
          </w:tcPr>
          <w:p w14:paraId="4739B736" w14:textId="77777777" w:rsidR="008C6A2C" w:rsidRPr="00A74E85" w:rsidRDefault="008C6A2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5" w:type="dxa"/>
            <w:gridSpan w:val="2"/>
            <w:vAlign w:val="center"/>
          </w:tcPr>
          <w:p w14:paraId="0C365B14" w14:textId="56703BCD" w:rsidR="008C6A2C" w:rsidRPr="00A74E85" w:rsidRDefault="00A8690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</w:t>
            </w:r>
          </w:p>
        </w:tc>
        <w:tc>
          <w:tcPr>
            <w:tcW w:w="3807" w:type="dxa"/>
            <w:gridSpan w:val="2"/>
          </w:tcPr>
          <w:p w14:paraId="1C50B42F" w14:textId="77777777" w:rsidR="008C6A2C" w:rsidRPr="00A74E85" w:rsidRDefault="008C6A2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4472C" w:rsidRPr="00A74E85" w14:paraId="5876C5D0" w14:textId="77777777" w:rsidTr="002011D7">
        <w:trPr>
          <w:cantSplit/>
          <w:trHeight w:hRule="exact" w:val="113"/>
        </w:trPr>
        <w:tc>
          <w:tcPr>
            <w:tcW w:w="15228" w:type="dxa"/>
            <w:gridSpan w:val="12"/>
            <w:tcBorders>
              <w:left w:val="nil"/>
              <w:right w:val="nil"/>
            </w:tcBorders>
          </w:tcPr>
          <w:p w14:paraId="4F3FAA58" w14:textId="77777777" w:rsidR="00F4472C" w:rsidRPr="00A74E85" w:rsidRDefault="00F4472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8104C" w:rsidRPr="00A74E85" w14:paraId="56DE449B" w14:textId="77777777" w:rsidTr="0058104C">
        <w:trPr>
          <w:cantSplit/>
          <w:trHeight w:hRule="exact" w:val="284"/>
        </w:trPr>
        <w:tc>
          <w:tcPr>
            <w:tcW w:w="3806" w:type="dxa"/>
            <w:gridSpan w:val="4"/>
            <w:shd w:val="clear" w:color="auto" w:fill="D9D9D9" w:themeFill="background1" w:themeFillShade="D9"/>
            <w:vAlign w:val="center"/>
          </w:tcPr>
          <w:p w14:paraId="76BFBF20" w14:textId="6E6C9568" w:rsidR="0058104C" w:rsidRPr="00A74E85" w:rsidRDefault="0058104C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Diagnostic Electrophysiology Study</w:t>
            </w:r>
          </w:p>
        </w:tc>
        <w:tc>
          <w:tcPr>
            <w:tcW w:w="7615" w:type="dxa"/>
            <w:gridSpan w:val="6"/>
            <w:tcBorders>
              <w:right w:val="nil"/>
            </w:tcBorders>
            <w:vAlign w:val="center"/>
          </w:tcPr>
          <w:p w14:paraId="118A5D27" w14:textId="1867F2D8" w:rsidR="0058104C" w:rsidRPr="00A74E85" w:rsidRDefault="0058104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tcBorders>
              <w:left w:val="nil"/>
            </w:tcBorders>
            <w:vAlign w:val="center"/>
          </w:tcPr>
          <w:p w14:paraId="1BA9A9A8" w14:textId="0A9B2748" w:rsidR="0058104C" w:rsidRPr="00A74E85" w:rsidRDefault="0058104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A86908" w:rsidRPr="00A74E85" w14:paraId="73E55AA4" w14:textId="77777777" w:rsidTr="005B6661">
        <w:trPr>
          <w:cantSplit/>
          <w:trHeight w:hRule="exact" w:val="284"/>
        </w:trPr>
        <w:tc>
          <w:tcPr>
            <w:tcW w:w="1903" w:type="dxa"/>
            <w:gridSpan w:val="3"/>
            <w:vMerge w:val="restart"/>
            <w:vAlign w:val="center"/>
          </w:tcPr>
          <w:p w14:paraId="25C2E7A8" w14:textId="2516E42B" w:rsidR="002011D7" w:rsidRPr="00A74E85" w:rsidRDefault="000A4E5D" w:rsidP="00F43E5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Vascular</w:t>
            </w:r>
          </w:p>
          <w:p w14:paraId="0BCBD54F" w14:textId="413DD519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903" w:type="dxa"/>
            <w:vAlign w:val="center"/>
          </w:tcPr>
          <w:p w14:paraId="076C236F" w14:textId="629BBDC3" w:rsidR="002011D7" w:rsidRPr="00A74E85" w:rsidRDefault="002011D7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903" w:type="dxa"/>
            <w:gridSpan w:val="2"/>
            <w:vAlign w:val="center"/>
          </w:tcPr>
          <w:p w14:paraId="04BD67BD" w14:textId="42D7AA47" w:rsidR="002011D7" w:rsidRPr="00A74E85" w:rsidRDefault="002011D7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Size (French)</w:t>
            </w:r>
          </w:p>
        </w:tc>
        <w:tc>
          <w:tcPr>
            <w:tcW w:w="1907" w:type="dxa"/>
            <w:gridSpan w:val="2"/>
            <w:vAlign w:val="center"/>
          </w:tcPr>
          <w:p w14:paraId="5A97FDAA" w14:textId="7B73601A" w:rsidR="002011D7" w:rsidRPr="00A74E85" w:rsidRDefault="002011D7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Type</w:t>
            </w:r>
          </w:p>
        </w:tc>
        <w:tc>
          <w:tcPr>
            <w:tcW w:w="1902" w:type="dxa"/>
            <w:vMerge w:val="restart"/>
            <w:vAlign w:val="center"/>
          </w:tcPr>
          <w:p w14:paraId="3DFE5004" w14:textId="298D8AFB" w:rsidR="002011D7" w:rsidRPr="00A74E85" w:rsidRDefault="0088796E" w:rsidP="00F43E5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Diagnostic</w:t>
            </w:r>
          </w:p>
          <w:p w14:paraId="7973991F" w14:textId="60506EC3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Catheters</w:t>
            </w:r>
          </w:p>
        </w:tc>
        <w:tc>
          <w:tcPr>
            <w:tcW w:w="1903" w:type="dxa"/>
            <w:vAlign w:val="center"/>
          </w:tcPr>
          <w:p w14:paraId="13EB4045" w14:textId="4A91ABB8" w:rsidR="002011D7" w:rsidRPr="00A74E85" w:rsidRDefault="002011D7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Poles</w:t>
            </w:r>
          </w:p>
        </w:tc>
        <w:tc>
          <w:tcPr>
            <w:tcW w:w="1902" w:type="dxa"/>
            <w:vAlign w:val="center"/>
          </w:tcPr>
          <w:p w14:paraId="0F5B3485" w14:textId="51758C82" w:rsidR="002011D7" w:rsidRPr="00A74E85" w:rsidRDefault="002011D7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Curve</w:t>
            </w:r>
          </w:p>
        </w:tc>
        <w:tc>
          <w:tcPr>
            <w:tcW w:w="1905" w:type="dxa"/>
            <w:vAlign w:val="center"/>
          </w:tcPr>
          <w:p w14:paraId="430D64EB" w14:textId="259C28D3" w:rsidR="002011D7" w:rsidRPr="00A74E85" w:rsidRDefault="002011D7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Spacing</w:t>
            </w:r>
          </w:p>
        </w:tc>
      </w:tr>
      <w:tr w:rsidR="00A86908" w:rsidRPr="00A74E85" w14:paraId="7440947B" w14:textId="77777777" w:rsidTr="005B6661">
        <w:trPr>
          <w:cantSplit/>
          <w:trHeight w:hRule="exact" w:val="284"/>
        </w:trPr>
        <w:tc>
          <w:tcPr>
            <w:tcW w:w="1903" w:type="dxa"/>
            <w:gridSpan w:val="3"/>
            <w:vMerge/>
          </w:tcPr>
          <w:p w14:paraId="7CA860EF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2048DCF7" w14:textId="58277460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0DC6CFE6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2651AF59" w14:textId="2026DBB1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4B68C71B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26C0A4FA" w14:textId="1B19E4BC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6B5878E2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</w:tcPr>
          <w:p w14:paraId="4785D4C6" w14:textId="133174BF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86908" w:rsidRPr="00A74E85" w14:paraId="007597F8" w14:textId="77777777" w:rsidTr="005B6661">
        <w:trPr>
          <w:cantSplit/>
          <w:trHeight w:hRule="exact" w:val="284"/>
        </w:trPr>
        <w:tc>
          <w:tcPr>
            <w:tcW w:w="1903" w:type="dxa"/>
            <w:gridSpan w:val="3"/>
            <w:vMerge/>
          </w:tcPr>
          <w:p w14:paraId="11A092AB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51B03E6D" w14:textId="170ABA7A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7157B4D6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4CC15C65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3666A6CD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310262D6" w14:textId="2C9DA243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4D10A908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</w:tcPr>
          <w:p w14:paraId="439684E8" w14:textId="1BFCD1FD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86908" w:rsidRPr="00A74E85" w14:paraId="3FC4ECA5" w14:textId="77777777" w:rsidTr="005B6661">
        <w:trPr>
          <w:cantSplit/>
          <w:trHeight w:hRule="exact" w:val="284"/>
        </w:trPr>
        <w:tc>
          <w:tcPr>
            <w:tcW w:w="1903" w:type="dxa"/>
            <w:gridSpan w:val="3"/>
            <w:vMerge/>
          </w:tcPr>
          <w:p w14:paraId="2FC79779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5510F858" w14:textId="4ABC2AED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07142269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2A78D2D7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153EFDDC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783D3A86" w14:textId="10C29E49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4D42EFF8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</w:tcPr>
          <w:p w14:paraId="5FFB1E43" w14:textId="4CEA22B9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86908" w:rsidRPr="00A74E85" w14:paraId="31810518" w14:textId="77777777" w:rsidTr="005B6661">
        <w:trPr>
          <w:cantSplit/>
          <w:trHeight w:hRule="exact" w:val="284"/>
        </w:trPr>
        <w:tc>
          <w:tcPr>
            <w:tcW w:w="1903" w:type="dxa"/>
            <w:gridSpan w:val="3"/>
            <w:vMerge/>
            <w:tcBorders>
              <w:bottom w:val="single" w:sz="4" w:space="0" w:color="auto"/>
            </w:tcBorders>
          </w:tcPr>
          <w:p w14:paraId="5576D452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44B7EC0B" w14:textId="6FD4E58A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</w:tcPr>
          <w:p w14:paraId="5EE734DD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14:paraId="66E3FE70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14:paraId="142CABAC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53A50E11" w14:textId="44693BEC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69932472" w14:textId="77777777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7E1973EB" w14:textId="6EA9223B" w:rsidR="002011D7" w:rsidRPr="00A74E85" w:rsidRDefault="002011D7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67FC5" w:rsidRPr="00A74E85" w14:paraId="158F3542" w14:textId="77777777" w:rsidTr="00A67FC5">
        <w:trPr>
          <w:cantSplit/>
          <w:trHeight w:hRule="exact" w:val="113"/>
        </w:trPr>
        <w:tc>
          <w:tcPr>
            <w:tcW w:w="15228" w:type="dxa"/>
            <w:gridSpan w:val="12"/>
            <w:tcBorders>
              <w:left w:val="nil"/>
              <w:right w:val="nil"/>
            </w:tcBorders>
          </w:tcPr>
          <w:p w14:paraId="31B8B1F1" w14:textId="77777777" w:rsidR="00A67FC5" w:rsidRPr="00A74E85" w:rsidRDefault="00A67FC5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67FC5" w:rsidRPr="00A74E85" w14:paraId="1EF29A57" w14:textId="77777777" w:rsidTr="005B6661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39CBC233" w14:textId="2AB31432" w:rsidR="00A67FC5" w:rsidRPr="00A74E85" w:rsidRDefault="00A67FC5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Intervals</w:t>
            </w:r>
          </w:p>
        </w:tc>
        <w:tc>
          <w:tcPr>
            <w:tcW w:w="1903" w:type="dxa"/>
            <w:gridSpan w:val="2"/>
            <w:vAlign w:val="center"/>
          </w:tcPr>
          <w:p w14:paraId="177D5819" w14:textId="159182E5" w:rsidR="00A67FC5" w:rsidRPr="00A74E85" w:rsidRDefault="00A67FC5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</w:t>
            </w:r>
          </w:p>
        </w:tc>
        <w:tc>
          <w:tcPr>
            <w:tcW w:w="1907" w:type="dxa"/>
            <w:gridSpan w:val="2"/>
            <w:vAlign w:val="center"/>
          </w:tcPr>
          <w:p w14:paraId="3EA98442" w14:textId="515688EB" w:rsidR="00A67FC5" w:rsidRPr="00A74E85" w:rsidRDefault="00A67FC5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</w:t>
            </w:r>
          </w:p>
        </w:tc>
        <w:tc>
          <w:tcPr>
            <w:tcW w:w="1902" w:type="dxa"/>
            <w:vAlign w:val="center"/>
          </w:tcPr>
          <w:p w14:paraId="0843B544" w14:textId="7FCF918F" w:rsidR="00A67FC5" w:rsidRPr="00A74E85" w:rsidRDefault="00A67FC5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QT</w:t>
            </w:r>
          </w:p>
        </w:tc>
        <w:tc>
          <w:tcPr>
            <w:tcW w:w="1903" w:type="dxa"/>
            <w:vAlign w:val="center"/>
          </w:tcPr>
          <w:p w14:paraId="288DAAA6" w14:textId="59101442" w:rsidR="00A67FC5" w:rsidRPr="00A74E85" w:rsidRDefault="00A67FC5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RR</w:t>
            </w:r>
          </w:p>
        </w:tc>
        <w:tc>
          <w:tcPr>
            <w:tcW w:w="1902" w:type="dxa"/>
            <w:vAlign w:val="center"/>
          </w:tcPr>
          <w:p w14:paraId="5DD87DF1" w14:textId="58E604D0" w:rsidR="00A67FC5" w:rsidRPr="00A74E85" w:rsidRDefault="00A67FC5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AH</w:t>
            </w:r>
          </w:p>
        </w:tc>
        <w:tc>
          <w:tcPr>
            <w:tcW w:w="1905" w:type="dxa"/>
            <w:vAlign w:val="center"/>
          </w:tcPr>
          <w:p w14:paraId="175B26F7" w14:textId="0B537B6E" w:rsidR="00A67FC5" w:rsidRPr="00A74E85" w:rsidRDefault="00A67FC5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HV</w:t>
            </w:r>
          </w:p>
        </w:tc>
      </w:tr>
      <w:tr w:rsidR="00A86908" w:rsidRPr="00A74E85" w14:paraId="1B90255C" w14:textId="77777777" w:rsidTr="005B6661">
        <w:trPr>
          <w:cantSplit/>
          <w:trHeight w:hRule="exact" w:val="425"/>
        </w:trPr>
        <w:tc>
          <w:tcPr>
            <w:tcW w:w="1903" w:type="dxa"/>
            <w:gridSpan w:val="3"/>
            <w:vAlign w:val="center"/>
          </w:tcPr>
          <w:p w14:paraId="3F63046A" w14:textId="331A8B25" w:rsidR="00A67FC5" w:rsidRPr="00A74E85" w:rsidRDefault="0088207F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Retrograde c</w:t>
            </w:r>
            <w:r w:rsidR="00A67FC5" w:rsidRPr="00A74E85">
              <w:rPr>
                <w:rFonts w:ascii="Arial" w:hAnsi="Arial" w:cs="Arial"/>
                <w:b/>
                <w:sz w:val="16"/>
              </w:rPr>
              <w:t>urve</w:t>
            </w:r>
          </w:p>
        </w:tc>
        <w:tc>
          <w:tcPr>
            <w:tcW w:w="1903" w:type="dxa"/>
            <w:vAlign w:val="center"/>
          </w:tcPr>
          <w:p w14:paraId="0A078A72" w14:textId="11D72702" w:rsidR="00A67FC5" w:rsidRPr="00A74E85" w:rsidRDefault="00A67FC5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vAlign w:val="center"/>
          </w:tcPr>
          <w:p w14:paraId="5E56E199" w14:textId="06003C71" w:rsidR="00A67FC5" w:rsidRPr="00A74E85" w:rsidRDefault="00A67FC5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V-A Conduction</w:t>
            </w:r>
          </w:p>
        </w:tc>
        <w:tc>
          <w:tcPr>
            <w:tcW w:w="1907" w:type="dxa"/>
            <w:gridSpan w:val="2"/>
            <w:vAlign w:val="center"/>
          </w:tcPr>
          <w:p w14:paraId="46198E89" w14:textId="521B5DD1" w:rsidR="00A67FC5" w:rsidRPr="00A74E85" w:rsidRDefault="00A67FC5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2" w:type="dxa"/>
            <w:vAlign w:val="center"/>
          </w:tcPr>
          <w:p w14:paraId="5D7E0372" w14:textId="7EEAFF8D" w:rsidR="00A67FC5" w:rsidRPr="00A74E85" w:rsidRDefault="00A67FC5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Decremental</w:t>
            </w:r>
            <w:proofErr w:type="spellEnd"/>
          </w:p>
        </w:tc>
        <w:tc>
          <w:tcPr>
            <w:tcW w:w="1903" w:type="dxa"/>
            <w:vAlign w:val="center"/>
          </w:tcPr>
          <w:p w14:paraId="465718E9" w14:textId="185AC241" w:rsidR="00A67FC5" w:rsidRPr="00A74E85" w:rsidRDefault="00A67FC5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2" w:type="dxa"/>
            <w:vAlign w:val="center"/>
          </w:tcPr>
          <w:p w14:paraId="16637D16" w14:textId="6CDAFF2B" w:rsidR="00A67FC5" w:rsidRPr="00A74E85" w:rsidRDefault="00A67FC5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V-A ERP</w:t>
            </w:r>
          </w:p>
        </w:tc>
        <w:tc>
          <w:tcPr>
            <w:tcW w:w="1905" w:type="dxa"/>
          </w:tcPr>
          <w:p w14:paraId="01C271B0" w14:textId="77777777" w:rsidR="00A67FC5" w:rsidRPr="00A74E85" w:rsidRDefault="00A67FC5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B6661" w:rsidRPr="00A74E85" w14:paraId="55046882" w14:textId="77777777" w:rsidTr="00421AF1">
        <w:trPr>
          <w:cantSplit/>
          <w:trHeight w:hRule="exact" w:val="425"/>
        </w:trPr>
        <w:tc>
          <w:tcPr>
            <w:tcW w:w="1903" w:type="dxa"/>
            <w:gridSpan w:val="3"/>
            <w:vAlign w:val="center"/>
          </w:tcPr>
          <w:p w14:paraId="7298915A" w14:textId="1C58E123" w:rsidR="005B6661" w:rsidRPr="00A74E85" w:rsidRDefault="005B666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Anterograde curve</w:t>
            </w:r>
          </w:p>
        </w:tc>
        <w:tc>
          <w:tcPr>
            <w:tcW w:w="1903" w:type="dxa"/>
            <w:vAlign w:val="center"/>
          </w:tcPr>
          <w:p w14:paraId="620D27DF" w14:textId="025BB173" w:rsidR="005B6661" w:rsidRPr="00A74E85" w:rsidRDefault="005B666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vAlign w:val="center"/>
          </w:tcPr>
          <w:p w14:paraId="2DBF91B8" w14:textId="5054B8C1" w:rsidR="005B6661" w:rsidRPr="00A74E85" w:rsidRDefault="005B6661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Decremental</w:t>
            </w:r>
            <w:proofErr w:type="spellEnd"/>
          </w:p>
        </w:tc>
        <w:tc>
          <w:tcPr>
            <w:tcW w:w="1907" w:type="dxa"/>
            <w:gridSpan w:val="2"/>
            <w:vAlign w:val="center"/>
          </w:tcPr>
          <w:p w14:paraId="2946156A" w14:textId="00916180" w:rsidR="005B6661" w:rsidRPr="00A74E85" w:rsidRDefault="005B666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2" w:type="dxa"/>
            <w:vAlign w:val="center"/>
          </w:tcPr>
          <w:p w14:paraId="00B0479F" w14:textId="0FBD6B4D" w:rsidR="005B6661" w:rsidRPr="00A74E85" w:rsidRDefault="005B666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A-V node ERP</w:t>
            </w:r>
          </w:p>
        </w:tc>
        <w:tc>
          <w:tcPr>
            <w:tcW w:w="1903" w:type="dxa"/>
            <w:vAlign w:val="center"/>
          </w:tcPr>
          <w:p w14:paraId="05B85683" w14:textId="6955B450" w:rsidR="005B6661" w:rsidRPr="00A74E85" w:rsidRDefault="005B666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vAlign w:val="center"/>
          </w:tcPr>
          <w:p w14:paraId="0274C709" w14:textId="77777777" w:rsidR="005B6661" w:rsidRPr="00A74E85" w:rsidRDefault="005B666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86908" w:rsidRPr="00A74E85" w14:paraId="733CC29C" w14:textId="77777777" w:rsidTr="005B6661">
        <w:trPr>
          <w:cantSplit/>
          <w:trHeight w:hRule="exact" w:val="425"/>
        </w:trPr>
        <w:tc>
          <w:tcPr>
            <w:tcW w:w="1903" w:type="dxa"/>
            <w:gridSpan w:val="3"/>
            <w:vAlign w:val="center"/>
          </w:tcPr>
          <w:p w14:paraId="3F0B55C3" w14:textId="77777777" w:rsidR="00A970DB" w:rsidRPr="00A74E85" w:rsidRDefault="00A970DB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vAlign w:val="center"/>
          </w:tcPr>
          <w:p w14:paraId="30E5F4E1" w14:textId="77777777" w:rsidR="00A970DB" w:rsidRPr="00A74E85" w:rsidRDefault="00A970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  <w:vAlign w:val="center"/>
          </w:tcPr>
          <w:p w14:paraId="00F029D1" w14:textId="7D02C4B1" w:rsidR="00A970DB" w:rsidRPr="00A74E85" w:rsidRDefault="00A970DB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Evidence of dual A-V node physiology</w:t>
            </w:r>
          </w:p>
        </w:tc>
        <w:tc>
          <w:tcPr>
            <w:tcW w:w="1907" w:type="dxa"/>
            <w:gridSpan w:val="2"/>
            <w:vAlign w:val="center"/>
          </w:tcPr>
          <w:p w14:paraId="1880F4BF" w14:textId="6E40BB66" w:rsidR="00A970DB" w:rsidRPr="00A74E85" w:rsidRDefault="00A970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2" w:type="dxa"/>
            <w:vAlign w:val="center"/>
          </w:tcPr>
          <w:p w14:paraId="2639F13F" w14:textId="6BA5A4E1" w:rsidR="00A970DB" w:rsidRPr="00A74E85" w:rsidRDefault="00A970DB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Jump</w:t>
            </w:r>
          </w:p>
        </w:tc>
        <w:tc>
          <w:tcPr>
            <w:tcW w:w="1903" w:type="dxa"/>
            <w:vAlign w:val="center"/>
          </w:tcPr>
          <w:p w14:paraId="17E8C329" w14:textId="4CB32AF9" w:rsidR="00A970DB" w:rsidRPr="00A74E85" w:rsidRDefault="00A970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2" w:type="dxa"/>
            <w:vAlign w:val="center"/>
          </w:tcPr>
          <w:p w14:paraId="5793BFBE" w14:textId="10846734" w:rsidR="00A970DB" w:rsidRPr="00A74E85" w:rsidRDefault="00A970DB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Echo</w:t>
            </w:r>
          </w:p>
        </w:tc>
        <w:tc>
          <w:tcPr>
            <w:tcW w:w="1905" w:type="dxa"/>
            <w:vAlign w:val="center"/>
          </w:tcPr>
          <w:p w14:paraId="5A2FB4ED" w14:textId="4277FA13" w:rsidR="00A970DB" w:rsidRPr="00A74E85" w:rsidRDefault="00A970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</w:tr>
      <w:tr w:rsidR="005B6661" w:rsidRPr="00A74E85" w14:paraId="37C715A0" w14:textId="77777777" w:rsidTr="00421AF1">
        <w:trPr>
          <w:cantSplit/>
          <w:trHeight w:hRule="exact" w:val="425"/>
        </w:trPr>
        <w:tc>
          <w:tcPr>
            <w:tcW w:w="1903" w:type="dxa"/>
            <w:gridSpan w:val="3"/>
            <w:vAlign w:val="center"/>
          </w:tcPr>
          <w:p w14:paraId="4FDA72DB" w14:textId="18C1B543" w:rsidR="005B6661" w:rsidRPr="00A74E85" w:rsidRDefault="005B666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Tachycardia induced</w:t>
            </w:r>
          </w:p>
        </w:tc>
        <w:tc>
          <w:tcPr>
            <w:tcW w:w="1903" w:type="dxa"/>
            <w:vAlign w:val="center"/>
          </w:tcPr>
          <w:p w14:paraId="5D5FE6B0" w14:textId="0C79449E" w:rsidR="005B6661" w:rsidRPr="00A74E85" w:rsidRDefault="005B666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vAlign w:val="center"/>
          </w:tcPr>
          <w:p w14:paraId="7DF20287" w14:textId="77777777" w:rsidR="005B6661" w:rsidRPr="00A74E85" w:rsidRDefault="005B666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Mechanism of induction</w:t>
            </w:r>
          </w:p>
        </w:tc>
        <w:tc>
          <w:tcPr>
            <w:tcW w:w="9519" w:type="dxa"/>
            <w:gridSpan w:val="6"/>
          </w:tcPr>
          <w:p w14:paraId="15B765BF" w14:textId="55C6AC88" w:rsidR="005B6661" w:rsidRPr="00A74E85" w:rsidRDefault="005B666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B6661" w:rsidRPr="00A74E85" w14:paraId="7400F647" w14:textId="77777777" w:rsidTr="00421AF1">
        <w:trPr>
          <w:cantSplit/>
          <w:trHeight w:hRule="exact" w:val="425"/>
        </w:trPr>
        <w:tc>
          <w:tcPr>
            <w:tcW w:w="1903" w:type="dxa"/>
            <w:gridSpan w:val="3"/>
            <w:vAlign w:val="center"/>
          </w:tcPr>
          <w:p w14:paraId="22C87902" w14:textId="5A5391FF" w:rsidR="005B6661" w:rsidRPr="00A74E85" w:rsidRDefault="005B666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Drugs used</w:t>
            </w:r>
          </w:p>
        </w:tc>
        <w:tc>
          <w:tcPr>
            <w:tcW w:w="1903" w:type="dxa"/>
            <w:vAlign w:val="center"/>
          </w:tcPr>
          <w:p w14:paraId="7FD718F1" w14:textId="48E48AC3" w:rsidR="005B6661" w:rsidRPr="00A74E85" w:rsidRDefault="005B666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vAlign w:val="center"/>
          </w:tcPr>
          <w:p w14:paraId="79E4BFDF" w14:textId="02AC2B51" w:rsidR="005B6661" w:rsidRPr="00A74E85" w:rsidRDefault="005B666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Specify</w:t>
            </w:r>
          </w:p>
        </w:tc>
        <w:tc>
          <w:tcPr>
            <w:tcW w:w="9519" w:type="dxa"/>
            <w:gridSpan w:val="6"/>
          </w:tcPr>
          <w:p w14:paraId="57A1C49F" w14:textId="5BEC4C0B" w:rsidR="005B6661" w:rsidRPr="00A74E85" w:rsidRDefault="005B666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B6661" w:rsidRPr="00A74E85" w14:paraId="023416B7" w14:textId="77777777" w:rsidTr="00421AF1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1B5722B6" w14:textId="455EC2E4" w:rsidR="005B6661" w:rsidRPr="00A74E85" w:rsidRDefault="005B666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Tachycardia termination</w:t>
            </w:r>
          </w:p>
        </w:tc>
        <w:tc>
          <w:tcPr>
            <w:tcW w:w="11422" w:type="dxa"/>
            <w:gridSpan w:val="8"/>
          </w:tcPr>
          <w:p w14:paraId="3D97C382" w14:textId="3313D820" w:rsidR="005B6661" w:rsidRPr="00A74E85" w:rsidRDefault="005B666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B9711B8" w14:textId="77777777" w:rsidR="009B57A8" w:rsidRPr="00A74E85" w:rsidRDefault="009B57A8" w:rsidP="00F43E50">
      <w:pPr>
        <w:rPr>
          <w:rFonts w:ascii="Arial" w:hAnsi="Arial" w:cs="Arial"/>
          <w:b/>
          <w:sz w:val="16"/>
        </w:rPr>
      </w:pPr>
    </w:p>
    <w:p w14:paraId="287C005F" w14:textId="77777777" w:rsidR="00A67FC5" w:rsidRPr="00A74E85" w:rsidRDefault="00A67FC5" w:rsidP="00F43E50">
      <w:pPr>
        <w:rPr>
          <w:rFonts w:ascii="Arial" w:hAnsi="Arial" w:cs="Arial"/>
          <w:b/>
          <w:sz w:val="16"/>
        </w:rPr>
      </w:pPr>
    </w:p>
    <w:p w14:paraId="3826F7C8" w14:textId="77777777" w:rsidR="00A67FC5" w:rsidRPr="00A74E85" w:rsidRDefault="00A67FC5" w:rsidP="00F43E50">
      <w:pPr>
        <w:rPr>
          <w:rFonts w:ascii="Arial" w:hAnsi="Arial" w:cs="Arial"/>
          <w:b/>
          <w:sz w:val="16"/>
        </w:rPr>
      </w:pPr>
    </w:p>
    <w:p w14:paraId="49FC8122" w14:textId="77777777" w:rsidR="00A67FC5" w:rsidRPr="00A74E85" w:rsidRDefault="00A67FC5" w:rsidP="00F43E50">
      <w:pPr>
        <w:rPr>
          <w:rFonts w:ascii="Arial" w:hAnsi="Arial" w:cs="Arial"/>
          <w:b/>
          <w:sz w:val="16"/>
        </w:rPr>
      </w:pPr>
    </w:p>
    <w:p w14:paraId="10B78584" w14:textId="77777777" w:rsidR="00A67FC5" w:rsidRPr="00A74E85" w:rsidRDefault="00A67FC5" w:rsidP="00F43E50">
      <w:pPr>
        <w:rPr>
          <w:rFonts w:ascii="Arial" w:hAnsi="Arial" w:cs="Arial"/>
          <w:b/>
          <w:sz w:val="16"/>
        </w:rPr>
      </w:pPr>
    </w:p>
    <w:p w14:paraId="6D5EAB28" w14:textId="77777777" w:rsidR="00614A12" w:rsidRPr="00A74E85" w:rsidRDefault="00614A12" w:rsidP="00F43E50">
      <w:pPr>
        <w:rPr>
          <w:rFonts w:ascii="Arial" w:hAnsi="Arial" w:cs="Arial"/>
          <w:b/>
          <w:sz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1903"/>
        <w:gridCol w:w="1904"/>
        <w:gridCol w:w="1903"/>
        <w:gridCol w:w="1904"/>
        <w:gridCol w:w="1903"/>
        <w:gridCol w:w="1904"/>
      </w:tblGrid>
      <w:tr w:rsidR="0058104C" w:rsidRPr="00A74E85" w14:paraId="294CB683" w14:textId="77777777" w:rsidTr="0058104C">
        <w:trPr>
          <w:cantSplit/>
          <w:trHeight w:hRule="exact" w:val="284"/>
        </w:trPr>
        <w:tc>
          <w:tcPr>
            <w:tcW w:w="3807" w:type="dxa"/>
            <w:shd w:val="clear" w:color="auto" w:fill="D9D9D9" w:themeFill="background1" w:themeFillShade="D9"/>
            <w:vAlign w:val="center"/>
          </w:tcPr>
          <w:p w14:paraId="0354A9D4" w14:textId="1C0515F8" w:rsidR="0058104C" w:rsidRPr="00A74E85" w:rsidRDefault="0058104C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Ablation</w:t>
            </w:r>
          </w:p>
        </w:tc>
        <w:tc>
          <w:tcPr>
            <w:tcW w:w="7614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7489AAB3" w14:textId="77777777" w:rsidR="0058104C" w:rsidRPr="00A74E85" w:rsidRDefault="0058104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3D68F86" w14:textId="26B3784F" w:rsidR="0058104C" w:rsidRPr="00A74E85" w:rsidRDefault="0058104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614A12" w:rsidRPr="00A74E85" w14:paraId="15629D14" w14:textId="77777777" w:rsidTr="005B6661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2797AAC2" w14:textId="62EA06BC" w:rsidR="00614A12" w:rsidRPr="00A74E85" w:rsidRDefault="00614A12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Mapping technique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73CDEC16" w14:textId="77777777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Conventional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3C827B00" w14:textId="4AADD5D7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49524617" w14:textId="348E1AFB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EnSite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7457B8EB" w14:textId="77777777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645E0408" w14:textId="3DE6EC06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Carto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007EA3E8" w14:textId="3E366F22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14A12" w:rsidRPr="00A74E85" w14:paraId="636888EF" w14:textId="77777777" w:rsidTr="005B6661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0EA561CE" w14:textId="4711570D" w:rsidR="00614A12" w:rsidRPr="00A74E85" w:rsidRDefault="00614A12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Type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55FF71E3" w14:textId="107A0C94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Radio-frequency (RF)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43C0E922" w14:textId="77777777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5ABC84C2" w14:textId="354144CF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Cooled RF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0D3DE44A" w14:textId="77777777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A6BAE3F" w14:textId="23F99823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Cryo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2966AF87" w14:textId="5B152A2A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14A12" w:rsidRPr="00A74E85" w14:paraId="2B304A7B" w14:textId="77777777" w:rsidTr="005B6661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712E48BD" w14:textId="7F45781E" w:rsidR="00614A12" w:rsidRPr="00A74E85" w:rsidRDefault="00614A12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target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34DA064B" w14:textId="77777777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04CB1" w:rsidRPr="00A74E85" w14:paraId="2D0D62CE" w14:textId="77777777" w:rsidTr="005B6661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21C54D87" w14:textId="271E1468" w:rsidR="00614A12" w:rsidRPr="00A74E85" w:rsidRDefault="00614A12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catheter</w:t>
            </w: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293C02B8" w14:textId="77777777" w:rsidR="00404CB1" w:rsidRPr="00A74E85" w:rsidRDefault="00404CB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7E411C0A" w14:textId="5319ECAC" w:rsidR="00404CB1" w:rsidRPr="00A74E85" w:rsidRDefault="005B666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Total ablation time (s)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22DDAB9D" w14:textId="77777777" w:rsidR="00404CB1" w:rsidRPr="00A74E85" w:rsidRDefault="00404CB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04CB1" w:rsidRPr="00A74E85" w14:paraId="76C55065" w14:textId="77777777" w:rsidTr="005B6661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7A4CD991" w14:textId="480196D9" w:rsidR="00614A12" w:rsidRPr="00A74E85" w:rsidRDefault="00614A12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settings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4F547D8C" w14:textId="2767C3BC" w:rsidR="00404CB1" w:rsidRPr="00A74E85" w:rsidRDefault="00614A12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Max. Temperature (°C)</w:t>
            </w:r>
          </w:p>
          <w:p w14:paraId="71439964" w14:textId="77777777" w:rsidR="00614A12" w:rsidRPr="00A74E85" w:rsidRDefault="00614A12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49608C23" w14:textId="52CCC349" w:rsidR="00404CB1" w:rsidRPr="00A74E85" w:rsidRDefault="00614A12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Max. Power (W)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17ECE978" w14:textId="146CA602" w:rsidR="00404CB1" w:rsidRPr="00A74E85" w:rsidRDefault="00614A12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Time (s)</w:t>
            </w:r>
          </w:p>
        </w:tc>
      </w:tr>
      <w:tr w:rsidR="00614A12" w:rsidRPr="00A74E85" w14:paraId="70A69B17" w14:textId="77777777" w:rsidTr="003B56EF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19BD8375" w14:textId="0004DE19" w:rsidR="00614A12" w:rsidRPr="00A74E85" w:rsidRDefault="00614A12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How was end-point determined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58A297CE" w14:textId="77777777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14A12" w:rsidRPr="00A74E85" w14:paraId="7EE2B964" w14:textId="77777777" w:rsidTr="003B56EF">
        <w:trPr>
          <w:cantSplit/>
          <w:trHeight w:hRule="exact" w:val="425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F357D" w14:textId="55C921B3" w:rsidR="00614A12" w:rsidRPr="00A74E85" w:rsidRDefault="00614A12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Outcome</w:t>
            </w:r>
          </w:p>
        </w:tc>
        <w:tc>
          <w:tcPr>
            <w:tcW w:w="114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6D2C52B" w14:textId="77777777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14A12" w:rsidRPr="00A74E85" w14:paraId="75AF5563" w14:textId="77777777" w:rsidTr="00614A12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01661B7" w14:textId="77777777" w:rsidR="00614A12" w:rsidRPr="00A74E85" w:rsidRDefault="00614A12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CF67D0" w:rsidRPr="00A74E85" w14:paraId="1054F897" w14:textId="77777777" w:rsidTr="005B6661">
        <w:trPr>
          <w:cantSplit/>
          <w:trHeight w:hRule="exact" w:val="284"/>
        </w:trPr>
        <w:tc>
          <w:tcPr>
            <w:tcW w:w="3807" w:type="dxa"/>
            <w:shd w:val="clear" w:color="auto" w:fill="D9D9D9" w:themeFill="background1" w:themeFillShade="D9"/>
            <w:vAlign w:val="center"/>
          </w:tcPr>
          <w:p w14:paraId="47B3DF74" w14:textId="3E25A8FB" w:rsidR="00CF67D0" w:rsidRPr="00A74E85" w:rsidRDefault="00CF67D0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Post Ablation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466AF565" w14:textId="77777777" w:rsidR="00CF67D0" w:rsidRPr="00A74E85" w:rsidRDefault="00CF67D0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CF67D0" w:rsidRPr="00A74E85" w14:paraId="325428B5" w14:textId="77777777" w:rsidTr="005B6661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27297171" w14:textId="24996F35" w:rsidR="00CF67D0" w:rsidRPr="00A74E85" w:rsidRDefault="00CF67D0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Intervals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BF1D4FD" w14:textId="16176EB1" w:rsidR="00CF67D0" w:rsidRPr="00A74E85" w:rsidRDefault="00CF67D0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784DF0E" w14:textId="1BFE479B" w:rsidR="00CF67D0" w:rsidRPr="00A74E85" w:rsidRDefault="00CF67D0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F6DDA5B" w14:textId="050DCDD8" w:rsidR="00CF67D0" w:rsidRPr="00A74E85" w:rsidRDefault="00CF67D0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QT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45E865E" w14:textId="7D9E8459" w:rsidR="00CF67D0" w:rsidRPr="00A74E85" w:rsidRDefault="00CF67D0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RR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9556531" w14:textId="454842F7" w:rsidR="00CF67D0" w:rsidRPr="00A74E85" w:rsidRDefault="00CF67D0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AH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DBDB84D" w14:textId="003DE8A8" w:rsidR="00CF67D0" w:rsidRPr="00A74E85" w:rsidRDefault="00CF67D0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HV</w:t>
            </w:r>
          </w:p>
        </w:tc>
      </w:tr>
      <w:tr w:rsidR="00CF67D0" w:rsidRPr="00A74E85" w14:paraId="273F0D9C" w14:textId="77777777" w:rsidTr="005B6661">
        <w:trPr>
          <w:cantSplit/>
          <w:trHeight w:hRule="exact" w:val="851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CDB74" w14:textId="59A48D7D" w:rsidR="00CF67D0" w:rsidRPr="00A74E85" w:rsidRDefault="00CF67D0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Other complications</w:t>
            </w:r>
          </w:p>
        </w:tc>
        <w:tc>
          <w:tcPr>
            <w:tcW w:w="114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AA6ACC6" w14:textId="77777777" w:rsidR="00CF67D0" w:rsidRPr="00A74E85" w:rsidRDefault="00CF67D0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CF67D0" w:rsidRPr="00A74E85" w14:paraId="26CE5CFC" w14:textId="77777777" w:rsidTr="00CF67D0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7FBED60" w14:textId="77777777" w:rsidR="00CF67D0" w:rsidRPr="00A74E85" w:rsidRDefault="00CF67D0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CF67D0" w:rsidRPr="00A74E85" w14:paraId="27D4FDF2" w14:textId="77777777" w:rsidTr="0058104C">
        <w:trPr>
          <w:cantSplit/>
          <w:trHeight w:hRule="exact" w:val="1134"/>
        </w:trPr>
        <w:tc>
          <w:tcPr>
            <w:tcW w:w="15228" w:type="dxa"/>
            <w:gridSpan w:val="7"/>
            <w:shd w:val="clear" w:color="auto" w:fill="auto"/>
            <w:tcMar>
              <w:top w:w="85" w:type="dxa"/>
            </w:tcMar>
          </w:tcPr>
          <w:p w14:paraId="2596DE25" w14:textId="5B7CE915" w:rsidR="00CF67D0" w:rsidRPr="00A74E85" w:rsidRDefault="00CF67D0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Candidate comments</w:t>
            </w:r>
          </w:p>
        </w:tc>
      </w:tr>
      <w:tr w:rsidR="00CF67D0" w:rsidRPr="00A74E85" w14:paraId="31BC4194" w14:textId="77777777" w:rsidTr="0058104C">
        <w:trPr>
          <w:cantSplit/>
          <w:trHeight w:hRule="exact" w:val="1134"/>
        </w:trPr>
        <w:tc>
          <w:tcPr>
            <w:tcW w:w="1522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734824E4" w14:textId="6206B94C" w:rsidR="00CF67D0" w:rsidRPr="00A74E85" w:rsidRDefault="00CF67D0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 comments</w:t>
            </w:r>
          </w:p>
        </w:tc>
      </w:tr>
      <w:tr w:rsidR="00CF67D0" w:rsidRPr="00A74E85" w14:paraId="306F1C4C" w14:textId="77777777" w:rsidTr="00CF67D0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3C750AF" w14:textId="77777777" w:rsidR="00CF67D0" w:rsidRPr="00A74E85" w:rsidRDefault="00CF67D0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8104C" w:rsidRPr="00A74E85" w14:paraId="0B0FF969" w14:textId="77777777" w:rsidTr="00421AF1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04911D86" w14:textId="161A1DC6" w:rsidR="0058104C" w:rsidRPr="00A74E85" w:rsidRDefault="0058104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gridSpan w:val="3"/>
            <w:shd w:val="clear" w:color="auto" w:fill="auto"/>
            <w:vAlign w:val="center"/>
          </w:tcPr>
          <w:p w14:paraId="6A01F3A5" w14:textId="5B5A160E" w:rsidR="0058104C" w:rsidRPr="00A74E85" w:rsidRDefault="0058104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051BF620" w14:textId="3DFEDFD0" w:rsidR="0058104C" w:rsidRPr="00A74E85" w:rsidRDefault="0058104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C31517C" w14:textId="75DD08EC" w:rsidR="0058104C" w:rsidRPr="00A74E85" w:rsidRDefault="0058104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0B6C64B2" w14:textId="77777777" w:rsidR="00ED1F68" w:rsidRPr="00A74E85" w:rsidRDefault="00ED1F68" w:rsidP="00F43E50">
      <w:pPr>
        <w:rPr>
          <w:rFonts w:ascii="Arial" w:hAnsi="Arial" w:cs="Arial"/>
        </w:rPr>
      </w:pPr>
    </w:p>
    <w:p w14:paraId="781F37D3" w14:textId="77777777" w:rsidR="00CF67D0" w:rsidRPr="00A74E85" w:rsidRDefault="00CF67D0" w:rsidP="00F43E50">
      <w:pPr>
        <w:rPr>
          <w:rFonts w:ascii="Arial" w:hAnsi="Arial" w:cs="Arial"/>
          <w:b/>
          <w:sz w:val="16"/>
        </w:rPr>
        <w:sectPr w:rsidR="00CF67D0" w:rsidRPr="00A74E85" w:rsidSect="004339CB">
          <w:pgSz w:w="16834" w:h="11909" w:orient="landscape" w:code="9"/>
          <w:pgMar w:top="1440" w:right="1440" w:bottom="720" w:left="720" w:header="720" w:footer="720" w:gutter="0"/>
          <w:cols w:space="720"/>
          <w:docGrid w:linePitch="360"/>
        </w:sectPr>
      </w:pPr>
    </w:p>
    <w:p w14:paraId="26F386AA" w14:textId="76353F95" w:rsidR="00421AF1" w:rsidRPr="00A74E85" w:rsidRDefault="00421AF1" w:rsidP="00E31BD9">
      <w:pPr>
        <w:spacing w:after="120"/>
        <w:jc w:val="center"/>
        <w:rPr>
          <w:rFonts w:ascii="Arial" w:hAnsi="Arial" w:cs="Arial"/>
        </w:rPr>
      </w:pPr>
    </w:p>
    <w:p w14:paraId="7E9B9DBF" w14:textId="1812799A" w:rsidR="00421AF1" w:rsidRPr="00A74E85" w:rsidRDefault="000A4E5D" w:rsidP="000A4E5D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A74E85">
        <w:rPr>
          <w:rFonts w:ascii="Arial" w:hAnsi="Arial" w:cs="Arial"/>
          <w:b/>
          <w:sz w:val="32"/>
          <w:szCs w:val="32"/>
        </w:rPr>
        <w:t xml:space="preserve">SECTION 1: </w:t>
      </w:r>
      <w:r w:rsidR="00D349F6">
        <w:rPr>
          <w:rFonts w:ascii="Arial" w:hAnsi="Arial" w:cs="Arial"/>
          <w:b/>
          <w:sz w:val="32"/>
          <w:szCs w:val="32"/>
        </w:rPr>
        <w:t>PRE-EXCITATION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941"/>
        <w:gridCol w:w="16"/>
        <w:gridCol w:w="1903"/>
        <w:gridCol w:w="950"/>
        <w:gridCol w:w="953"/>
        <w:gridCol w:w="950"/>
        <w:gridCol w:w="957"/>
        <w:gridCol w:w="1902"/>
        <w:gridCol w:w="1903"/>
        <w:gridCol w:w="1902"/>
        <w:gridCol w:w="1905"/>
      </w:tblGrid>
      <w:tr w:rsidR="00421AF1" w:rsidRPr="00A74E85" w14:paraId="3827E5D3" w14:textId="77777777" w:rsidTr="00421AF1">
        <w:trPr>
          <w:cantSplit/>
          <w:trHeight w:hRule="exact" w:val="425"/>
        </w:trPr>
        <w:tc>
          <w:tcPr>
            <w:tcW w:w="946" w:type="dxa"/>
            <w:vAlign w:val="center"/>
          </w:tcPr>
          <w:p w14:paraId="13DCA73A" w14:textId="59AE0302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 xml:space="preserve">No. </w:t>
            </w:r>
            <w:r w:rsidR="003044DC" w:rsidRPr="00A74E85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763" w:type="dxa"/>
            <w:gridSpan w:val="5"/>
            <w:vAlign w:val="center"/>
          </w:tcPr>
          <w:p w14:paraId="130806C8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  <w:p w14:paraId="35F8EEA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Patient Initials</w:t>
            </w:r>
          </w:p>
        </w:tc>
        <w:tc>
          <w:tcPr>
            <w:tcW w:w="9519" w:type="dxa"/>
            <w:gridSpan w:val="6"/>
            <w:vAlign w:val="center"/>
          </w:tcPr>
          <w:p w14:paraId="29E8B897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Pre-Procedure</w:t>
            </w:r>
          </w:p>
          <w:p w14:paraId="5FFE419C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Diagnosis</w:t>
            </w:r>
          </w:p>
        </w:tc>
      </w:tr>
      <w:tr w:rsidR="00421AF1" w:rsidRPr="00A74E85" w14:paraId="5EDB7848" w14:textId="77777777" w:rsidTr="00421AF1">
        <w:trPr>
          <w:cantSplit/>
          <w:trHeight w:hRule="exact" w:val="709"/>
        </w:trPr>
        <w:tc>
          <w:tcPr>
            <w:tcW w:w="1887" w:type="dxa"/>
            <w:gridSpan w:val="2"/>
            <w:vAlign w:val="center"/>
          </w:tcPr>
          <w:p w14:paraId="6DA8958F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Clinical History/Symptoms</w:t>
            </w:r>
          </w:p>
        </w:tc>
        <w:tc>
          <w:tcPr>
            <w:tcW w:w="5729" w:type="dxa"/>
            <w:gridSpan w:val="6"/>
            <w:vAlign w:val="center"/>
          </w:tcPr>
          <w:p w14:paraId="777E7AD8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4A3B9FE3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Anti-arrhythmic medications (specify)?</w:t>
            </w:r>
          </w:p>
        </w:tc>
        <w:tc>
          <w:tcPr>
            <w:tcW w:w="5710" w:type="dxa"/>
            <w:gridSpan w:val="3"/>
            <w:vAlign w:val="center"/>
          </w:tcPr>
          <w:p w14:paraId="6C71A533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36F7F459" w14:textId="77777777" w:rsidTr="00421AF1">
        <w:trPr>
          <w:cantSplit/>
          <w:trHeight w:hRule="exact" w:val="709"/>
        </w:trPr>
        <w:tc>
          <w:tcPr>
            <w:tcW w:w="1887" w:type="dxa"/>
            <w:gridSpan w:val="2"/>
            <w:vAlign w:val="center"/>
          </w:tcPr>
          <w:p w14:paraId="24A24B95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 Comments</w:t>
            </w:r>
          </w:p>
        </w:tc>
        <w:tc>
          <w:tcPr>
            <w:tcW w:w="13341" w:type="dxa"/>
            <w:gridSpan w:val="10"/>
          </w:tcPr>
          <w:p w14:paraId="013A5C6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379B395A" w14:textId="77777777" w:rsidTr="00421AF1">
        <w:trPr>
          <w:cantSplit/>
          <w:trHeight w:hRule="exact" w:val="284"/>
        </w:trPr>
        <w:tc>
          <w:tcPr>
            <w:tcW w:w="3806" w:type="dxa"/>
            <w:gridSpan w:val="4"/>
            <w:vAlign w:val="center"/>
          </w:tcPr>
          <w:p w14:paraId="6165C9C1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Investigations</w:t>
            </w:r>
          </w:p>
        </w:tc>
        <w:tc>
          <w:tcPr>
            <w:tcW w:w="3810" w:type="dxa"/>
            <w:gridSpan w:val="4"/>
            <w:vAlign w:val="center"/>
          </w:tcPr>
          <w:p w14:paraId="18F9EB19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  <w:tc>
          <w:tcPr>
            <w:tcW w:w="3805" w:type="dxa"/>
            <w:gridSpan w:val="2"/>
            <w:vAlign w:val="center"/>
          </w:tcPr>
          <w:p w14:paraId="46BCECD5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vAlign w:val="center"/>
          </w:tcPr>
          <w:p w14:paraId="58D67D8C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</w:tr>
      <w:tr w:rsidR="00421AF1" w:rsidRPr="00A74E85" w14:paraId="7DEA89B9" w14:textId="77777777" w:rsidTr="004B090A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58F41533" w14:textId="77777777" w:rsidR="00421AF1" w:rsidRPr="00A74E85" w:rsidRDefault="00421AF1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12 lead ECG</w:t>
            </w:r>
          </w:p>
        </w:tc>
        <w:tc>
          <w:tcPr>
            <w:tcW w:w="950" w:type="dxa"/>
            <w:vAlign w:val="center"/>
          </w:tcPr>
          <w:p w14:paraId="26DE27C3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953" w:type="dxa"/>
            <w:vAlign w:val="center"/>
          </w:tcPr>
          <w:p w14:paraId="33A81C56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QRS</w:t>
            </w:r>
          </w:p>
        </w:tc>
        <w:tc>
          <w:tcPr>
            <w:tcW w:w="950" w:type="dxa"/>
            <w:vAlign w:val="center"/>
          </w:tcPr>
          <w:p w14:paraId="5353E76F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  <w:szCs w:val="16"/>
              </w:rPr>
              <w:t>QTc</w:t>
            </w:r>
            <w:proofErr w:type="spellEnd"/>
          </w:p>
        </w:tc>
        <w:tc>
          <w:tcPr>
            <w:tcW w:w="957" w:type="dxa"/>
            <w:vAlign w:val="center"/>
          </w:tcPr>
          <w:p w14:paraId="54E25F25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Axis</w:t>
            </w:r>
          </w:p>
        </w:tc>
        <w:tc>
          <w:tcPr>
            <w:tcW w:w="3805" w:type="dxa"/>
            <w:gridSpan w:val="2"/>
            <w:vAlign w:val="center"/>
          </w:tcPr>
          <w:p w14:paraId="0B68F5C5" w14:textId="77777777" w:rsidR="00421AF1" w:rsidRPr="00A74E85" w:rsidRDefault="00421AF1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Holter</w:t>
            </w:r>
            <w:proofErr w:type="spellEnd"/>
            <w:r w:rsidRPr="00A74E85">
              <w:rPr>
                <w:rFonts w:ascii="Arial" w:hAnsi="Arial" w:cs="Arial"/>
                <w:b/>
                <w:sz w:val="16"/>
              </w:rPr>
              <w:t xml:space="preserve"> monitor</w:t>
            </w:r>
          </w:p>
        </w:tc>
        <w:tc>
          <w:tcPr>
            <w:tcW w:w="3807" w:type="dxa"/>
            <w:gridSpan w:val="2"/>
          </w:tcPr>
          <w:p w14:paraId="54A94C8C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1C3F0979" w14:textId="77777777" w:rsidTr="004B090A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29B26982" w14:textId="77777777" w:rsidR="00421AF1" w:rsidRPr="00A74E85" w:rsidRDefault="00421AF1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ECG at time of symptoms</w:t>
            </w:r>
          </w:p>
        </w:tc>
        <w:tc>
          <w:tcPr>
            <w:tcW w:w="3810" w:type="dxa"/>
            <w:gridSpan w:val="4"/>
          </w:tcPr>
          <w:p w14:paraId="3C8657E6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5" w:type="dxa"/>
            <w:gridSpan w:val="2"/>
            <w:vAlign w:val="center"/>
          </w:tcPr>
          <w:p w14:paraId="08E6EAD3" w14:textId="77777777" w:rsidR="00421AF1" w:rsidRPr="00A74E85" w:rsidRDefault="00421AF1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Implantable loop recorder</w:t>
            </w:r>
          </w:p>
        </w:tc>
        <w:tc>
          <w:tcPr>
            <w:tcW w:w="3807" w:type="dxa"/>
            <w:gridSpan w:val="2"/>
          </w:tcPr>
          <w:p w14:paraId="1DCB5315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0F0E6D2E" w14:textId="77777777" w:rsidTr="004B090A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395B2D51" w14:textId="77777777" w:rsidR="00421AF1" w:rsidRPr="00A74E85" w:rsidRDefault="00421AF1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Echocardiogram</w:t>
            </w:r>
          </w:p>
        </w:tc>
        <w:tc>
          <w:tcPr>
            <w:tcW w:w="3810" w:type="dxa"/>
            <w:gridSpan w:val="4"/>
          </w:tcPr>
          <w:p w14:paraId="79E64567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5" w:type="dxa"/>
            <w:gridSpan w:val="2"/>
            <w:vAlign w:val="center"/>
          </w:tcPr>
          <w:p w14:paraId="12017D7A" w14:textId="77777777" w:rsidR="00421AF1" w:rsidRPr="00A74E85" w:rsidRDefault="00421AF1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</w:t>
            </w:r>
          </w:p>
        </w:tc>
        <w:tc>
          <w:tcPr>
            <w:tcW w:w="3807" w:type="dxa"/>
            <w:gridSpan w:val="2"/>
          </w:tcPr>
          <w:p w14:paraId="5E376AF0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26974437" w14:textId="77777777" w:rsidTr="00421AF1">
        <w:trPr>
          <w:cantSplit/>
          <w:trHeight w:hRule="exact" w:val="113"/>
        </w:trPr>
        <w:tc>
          <w:tcPr>
            <w:tcW w:w="15228" w:type="dxa"/>
            <w:gridSpan w:val="12"/>
            <w:tcBorders>
              <w:left w:val="nil"/>
              <w:right w:val="nil"/>
            </w:tcBorders>
          </w:tcPr>
          <w:p w14:paraId="377F3815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499BC9D6" w14:textId="77777777" w:rsidTr="00421AF1">
        <w:trPr>
          <w:cantSplit/>
          <w:trHeight w:hRule="exact" w:val="284"/>
        </w:trPr>
        <w:tc>
          <w:tcPr>
            <w:tcW w:w="3806" w:type="dxa"/>
            <w:gridSpan w:val="4"/>
            <w:shd w:val="clear" w:color="auto" w:fill="D9D9D9" w:themeFill="background1" w:themeFillShade="D9"/>
            <w:vAlign w:val="center"/>
          </w:tcPr>
          <w:p w14:paraId="1420A981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Diagnostic Electrophysiology Study</w:t>
            </w:r>
          </w:p>
        </w:tc>
        <w:tc>
          <w:tcPr>
            <w:tcW w:w="7615" w:type="dxa"/>
            <w:gridSpan w:val="6"/>
            <w:tcBorders>
              <w:right w:val="nil"/>
            </w:tcBorders>
            <w:vAlign w:val="center"/>
          </w:tcPr>
          <w:p w14:paraId="44138431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tcBorders>
              <w:left w:val="nil"/>
            </w:tcBorders>
            <w:vAlign w:val="center"/>
          </w:tcPr>
          <w:p w14:paraId="3BC32CD5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421AF1" w:rsidRPr="00A74E85" w14:paraId="56B9AFEE" w14:textId="77777777" w:rsidTr="00421AF1">
        <w:trPr>
          <w:cantSplit/>
          <w:trHeight w:hRule="exact" w:val="284"/>
        </w:trPr>
        <w:tc>
          <w:tcPr>
            <w:tcW w:w="1903" w:type="dxa"/>
            <w:gridSpan w:val="3"/>
            <w:vMerge w:val="restart"/>
            <w:vAlign w:val="center"/>
          </w:tcPr>
          <w:p w14:paraId="789AE424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 xml:space="preserve">Vascular </w:t>
            </w:r>
          </w:p>
          <w:p w14:paraId="692F2B44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903" w:type="dxa"/>
            <w:vAlign w:val="center"/>
          </w:tcPr>
          <w:p w14:paraId="519BC903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903" w:type="dxa"/>
            <w:gridSpan w:val="2"/>
            <w:vAlign w:val="center"/>
          </w:tcPr>
          <w:p w14:paraId="607B54D9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Size (French)</w:t>
            </w:r>
          </w:p>
        </w:tc>
        <w:tc>
          <w:tcPr>
            <w:tcW w:w="1907" w:type="dxa"/>
            <w:gridSpan w:val="2"/>
            <w:vAlign w:val="center"/>
          </w:tcPr>
          <w:p w14:paraId="76730416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Type</w:t>
            </w:r>
          </w:p>
        </w:tc>
        <w:tc>
          <w:tcPr>
            <w:tcW w:w="1902" w:type="dxa"/>
            <w:vMerge w:val="restart"/>
            <w:vAlign w:val="center"/>
          </w:tcPr>
          <w:p w14:paraId="3570B87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 xml:space="preserve">Diagnostic </w:t>
            </w:r>
          </w:p>
          <w:p w14:paraId="4061FD28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Catheters</w:t>
            </w:r>
          </w:p>
        </w:tc>
        <w:tc>
          <w:tcPr>
            <w:tcW w:w="1903" w:type="dxa"/>
            <w:vAlign w:val="center"/>
          </w:tcPr>
          <w:p w14:paraId="0A39C366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Poles</w:t>
            </w:r>
          </w:p>
        </w:tc>
        <w:tc>
          <w:tcPr>
            <w:tcW w:w="1902" w:type="dxa"/>
            <w:vAlign w:val="center"/>
          </w:tcPr>
          <w:p w14:paraId="6509C7B1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Curve</w:t>
            </w:r>
          </w:p>
        </w:tc>
        <w:tc>
          <w:tcPr>
            <w:tcW w:w="1905" w:type="dxa"/>
            <w:vAlign w:val="center"/>
          </w:tcPr>
          <w:p w14:paraId="433EAE83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Spacing</w:t>
            </w:r>
          </w:p>
        </w:tc>
      </w:tr>
      <w:tr w:rsidR="00421AF1" w:rsidRPr="00A74E85" w14:paraId="2B314DE1" w14:textId="77777777" w:rsidTr="00421AF1">
        <w:trPr>
          <w:cantSplit/>
          <w:trHeight w:hRule="exact" w:val="284"/>
        </w:trPr>
        <w:tc>
          <w:tcPr>
            <w:tcW w:w="1903" w:type="dxa"/>
            <w:gridSpan w:val="3"/>
            <w:vMerge/>
          </w:tcPr>
          <w:p w14:paraId="2C9F1D39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6F30CC6D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3E1F5EB2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5480981F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6458C5B6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3CA5B8E6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3CB32AF8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</w:tcPr>
          <w:p w14:paraId="408436A6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0342E9C4" w14:textId="77777777" w:rsidTr="00421AF1">
        <w:trPr>
          <w:cantSplit/>
          <w:trHeight w:hRule="exact" w:val="284"/>
        </w:trPr>
        <w:tc>
          <w:tcPr>
            <w:tcW w:w="1903" w:type="dxa"/>
            <w:gridSpan w:val="3"/>
            <w:vMerge/>
          </w:tcPr>
          <w:p w14:paraId="1D8586D5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269267E8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59A8F08B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4120E65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2631ED14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6460DEB2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734C48F9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</w:tcPr>
          <w:p w14:paraId="50987164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768E3516" w14:textId="77777777" w:rsidTr="00421AF1">
        <w:trPr>
          <w:cantSplit/>
          <w:trHeight w:hRule="exact" w:val="284"/>
        </w:trPr>
        <w:tc>
          <w:tcPr>
            <w:tcW w:w="1903" w:type="dxa"/>
            <w:gridSpan w:val="3"/>
            <w:vMerge/>
          </w:tcPr>
          <w:p w14:paraId="390EAEE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03590F05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0AA1EC4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00F29293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74EDD403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62EB6349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7B4CD7FC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</w:tcPr>
          <w:p w14:paraId="4E06D109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061C2720" w14:textId="77777777" w:rsidTr="00421AF1">
        <w:trPr>
          <w:cantSplit/>
          <w:trHeight w:hRule="exact" w:val="284"/>
        </w:trPr>
        <w:tc>
          <w:tcPr>
            <w:tcW w:w="1903" w:type="dxa"/>
            <w:gridSpan w:val="3"/>
            <w:vMerge/>
            <w:tcBorders>
              <w:bottom w:val="single" w:sz="4" w:space="0" w:color="auto"/>
            </w:tcBorders>
          </w:tcPr>
          <w:p w14:paraId="48977FA2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77084064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</w:tcPr>
          <w:p w14:paraId="129B34AB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14:paraId="67402CCE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14:paraId="2403CCE1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40D798BF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2A0BBC64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1F471C7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380BAF08" w14:textId="77777777" w:rsidTr="00421AF1">
        <w:trPr>
          <w:cantSplit/>
          <w:trHeight w:hRule="exact" w:val="113"/>
        </w:trPr>
        <w:tc>
          <w:tcPr>
            <w:tcW w:w="15228" w:type="dxa"/>
            <w:gridSpan w:val="12"/>
            <w:tcBorders>
              <w:left w:val="nil"/>
              <w:right w:val="nil"/>
            </w:tcBorders>
          </w:tcPr>
          <w:p w14:paraId="0115AFF3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120D8B1F" w14:textId="77777777" w:rsidTr="00421AF1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334690C3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Intervals</w:t>
            </w:r>
          </w:p>
        </w:tc>
        <w:tc>
          <w:tcPr>
            <w:tcW w:w="1903" w:type="dxa"/>
            <w:gridSpan w:val="2"/>
            <w:vAlign w:val="center"/>
          </w:tcPr>
          <w:p w14:paraId="352C5964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</w:t>
            </w:r>
          </w:p>
        </w:tc>
        <w:tc>
          <w:tcPr>
            <w:tcW w:w="1907" w:type="dxa"/>
            <w:gridSpan w:val="2"/>
            <w:vAlign w:val="center"/>
          </w:tcPr>
          <w:p w14:paraId="016E0EEC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</w:t>
            </w:r>
          </w:p>
        </w:tc>
        <w:tc>
          <w:tcPr>
            <w:tcW w:w="1902" w:type="dxa"/>
            <w:vAlign w:val="center"/>
          </w:tcPr>
          <w:p w14:paraId="763F330C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QT</w:t>
            </w:r>
          </w:p>
        </w:tc>
        <w:tc>
          <w:tcPr>
            <w:tcW w:w="1903" w:type="dxa"/>
            <w:vAlign w:val="center"/>
          </w:tcPr>
          <w:p w14:paraId="71963FDB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RR</w:t>
            </w:r>
          </w:p>
        </w:tc>
        <w:tc>
          <w:tcPr>
            <w:tcW w:w="1902" w:type="dxa"/>
            <w:vAlign w:val="center"/>
          </w:tcPr>
          <w:p w14:paraId="2C1C9A8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AH</w:t>
            </w:r>
          </w:p>
        </w:tc>
        <w:tc>
          <w:tcPr>
            <w:tcW w:w="1905" w:type="dxa"/>
            <w:vAlign w:val="center"/>
          </w:tcPr>
          <w:p w14:paraId="60615BD9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HV</w:t>
            </w:r>
          </w:p>
        </w:tc>
      </w:tr>
      <w:tr w:rsidR="00421AF1" w:rsidRPr="00A74E85" w14:paraId="479BE87F" w14:textId="77777777" w:rsidTr="00421AF1">
        <w:trPr>
          <w:cantSplit/>
          <w:trHeight w:hRule="exact" w:val="425"/>
        </w:trPr>
        <w:tc>
          <w:tcPr>
            <w:tcW w:w="1903" w:type="dxa"/>
            <w:gridSpan w:val="3"/>
            <w:vAlign w:val="center"/>
          </w:tcPr>
          <w:p w14:paraId="2C9EDE55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Retrograde curve</w:t>
            </w:r>
          </w:p>
        </w:tc>
        <w:tc>
          <w:tcPr>
            <w:tcW w:w="1903" w:type="dxa"/>
            <w:vAlign w:val="center"/>
          </w:tcPr>
          <w:p w14:paraId="65C433F3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vAlign w:val="center"/>
          </w:tcPr>
          <w:p w14:paraId="3309DFA6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V-A Conduction</w:t>
            </w:r>
          </w:p>
        </w:tc>
        <w:tc>
          <w:tcPr>
            <w:tcW w:w="1907" w:type="dxa"/>
            <w:gridSpan w:val="2"/>
            <w:vAlign w:val="center"/>
          </w:tcPr>
          <w:p w14:paraId="1CD5AC23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2" w:type="dxa"/>
            <w:vAlign w:val="center"/>
          </w:tcPr>
          <w:p w14:paraId="4C398378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Decremental</w:t>
            </w:r>
            <w:proofErr w:type="spellEnd"/>
          </w:p>
        </w:tc>
        <w:tc>
          <w:tcPr>
            <w:tcW w:w="1903" w:type="dxa"/>
            <w:vAlign w:val="center"/>
          </w:tcPr>
          <w:p w14:paraId="55757ABE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2" w:type="dxa"/>
            <w:vAlign w:val="center"/>
          </w:tcPr>
          <w:p w14:paraId="16F2B74C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V-A ERP</w:t>
            </w:r>
          </w:p>
        </w:tc>
        <w:tc>
          <w:tcPr>
            <w:tcW w:w="1905" w:type="dxa"/>
          </w:tcPr>
          <w:p w14:paraId="786EA424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6D45E4EA" w14:textId="77777777" w:rsidTr="00421AF1">
        <w:trPr>
          <w:cantSplit/>
          <w:trHeight w:hRule="exact" w:val="425"/>
        </w:trPr>
        <w:tc>
          <w:tcPr>
            <w:tcW w:w="1903" w:type="dxa"/>
            <w:gridSpan w:val="3"/>
            <w:vAlign w:val="center"/>
          </w:tcPr>
          <w:p w14:paraId="43332DDF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Anterograde curve</w:t>
            </w:r>
          </w:p>
        </w:tc>
        <w:tc>
          <w:tcPr>
            <w:tcW w:w="1903" w:type="dxa"/>
            <w:vAlign w:val="center"/>
          </w:tcPr>
          <w:p w14:paraId="1D73A6C5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vAlign w:val="center"/>
          </w:tcPr>
          <w:p w14:paraId="78D19679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Decremental</w:t>
            </w:r>
            <w:proofErr w:type="spellEnd"/>
          </w:p>
        </w:tc>
        <w:tc>
          <w:tcPr>
            <w:tcW w:w="1907" w:type="dxa"/>
            <w:gridSpan w:val="2"/>
            <w:vAlign w:val="center"/>
          </w:tcPr>
          <w:p w14:paraId="1B86A808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2" w:type="dxa"/>
            <w:vAlign w:val="center"/>
          </w:tcPr>
          <w:p w14:paraId="17E8E8FD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A-V node ERP</w:t>
            </w:r>
          </w:p>
        </w:tc>
        <w:tc>
          <w:tcPr>
            <w:tcW w:w="1903" w:type="dxa"/>
            <w:vAlign w:val="center"/>
          </w:tcPr>
          <w:p w14:paraId="5D3F0095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vAlign w:val="center"/>
          </w:tcPr>
          <w:p w14:paraId="550649B1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349F6" w:rsidRPr="00A74E85" w14:paraId="205A9E7F" w14:textId="77777777" w:rsidTr="00A924E2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1AE9CC8C" w14:textId="33124D6A" w:rsidR="00D349F6" w:rsidRPr="00A74E85" w:rsidRDefault="00D349F6" w:rsidP="00E31BD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Location of pathway</w:t>
            </w:r>
          </w:p>
        </w:tc>
        <w:tc>
          <w:tcPr>
            <w:tcW w:w="3810" w:type="dxa"/>
            <w:gridSpan w:val="4"/>
            <w:vAlign w:val="center"/>
          </w:tcPr>
          <w:p w14:paraId="6679C0DF" w14:textId="1AA128B3" w:rsidR="00D349F6" w:rsidRPr="00A74E85" w:rsidRDefault="00D349F6" w:rsidP="00E31BD9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5" w:type="dxa"/>
            <w:gridSpan w:val="2"/>
            <w:vAlign w:val="center"/>
          </w:tcPr>
          <w:p w14:paraId="72EA3FAA" w14:textId="10EC027D" w:rsidR="00D349F6" w:rsidRPr="00A74E85" w:rsidRDefault="00D349F6" w:rsidP="00E31BD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Refractory period of pathway</w:t>
            </w:r>
          </w:p>
        </w:tc>
        <w:tc>
          <w:tcPr>
            <w:tcW w:w="3807" w:type="dxa"/>
            <w:gridSpan w:val="2"/>
            <w:vAlign w:val="center"/>
          </w:tcPr>
          <w:p w14:paraId="658D649B" w14:textId="49282630" w:rsidR="00D349F6" w:rsidRPr="00A74E85" w:rsidRDefault="00D349F6" w:rsidP="00F43E50">
            <w:pPr>
              <w:rPr>
                <w:rFonts w:ascii="Arial" w:hAnsi="Arial" w:cs="Arial"/>
                <w:b/>
                <w:sz w:val="16"/>
              </w:rPr>
            </w:pPr>
          </w:p>
          <w:p w14:paraId="57D84EFA" w14:textId="244DE2CB" w:rsidR="00D349F6" w:rsidRPr="00A74E85" w:rsidRDefault="00D349F6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3FFFDEA9" w14:textId="77777777" w:rsidTr="00421AF1">
        <w:trPr>
          <w:cantSplit/>
          <w:trHeight w:hRule="exact" w:val="425"/>
        </w:trPr>
        <w:tc>
          <w:tcPr>
            <w:tcW w:w="1903" w:type="dxa"/>
            <w:gridSpan w:val="3"/>
            <w:vAlign w:val="center"/>
          </w:tcPr>
          <w:p w14:paraId="4F7F212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Tachycardia induced</w:t>
            </w:r>
          </w:p>
        </w:tc>
        <w:tc>
          <w:tcPr>
            <w:tcW w:w="1903" w:type="dxa"/>
            <w:vAlign w:val="center"/>
          </w:tcPr>
          <w:p w14:paraId="5B28167B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vAlign w:val="center"/>
          </w:tcPr>
          <w:p w14:paraId="2BF35ECD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Mechanism of induction</w:t>
            </w:r>
          </w:p>
        </w:tc>
        <w:tc>
          <w:tcPr>
            <w:tcW w:w="9519" w:type="dxa"/>
            <w:gridSpan w:val="6"/>
          </w:tcPr>
          <w:p w14:paraId="3288AA73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407F2B7C" w14:textId="77777777" w:rsidTr="00421AF1">
        <w:trPr>
          <w:cantSplit/>
          <w:trHeight w:hRule="exact" w:val="425"/>
        </w:trPr>
        <w:tc>
          <w:tcPr>
            <w:tcW w:w="1903" w:type="dxa"/>
            <w:gridSpan w:val="3"/>
            <w:vAlign w:val="center"/>
          </w:tcPr>
          <w:p w14:paraId="560DCDE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Drugs used</w:t>
            </w:r>
          </w:p>
        </w:tc>
        <w:tc>
          <w:tcPr>
            <w:tcW w:w="1903" w:type="dxa"/>
            <w:vAlign w:val="center"/>
          </w:tcPr>
          <w:p w14:paraId="6AA15FA6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vAlign w:val="center"/>
          </w:tcPr>
          <w:p w14:paraId="4BDF54BF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Specify</w:t>
            </w:r>
          </w:p>
        </w:tc>
        <w:tc>
          <w:tcPr>
            <w:tcW w:w="9519" w:type="dxa"/>
            <w:gridSpan w:val="6"/>
          </w:tcPr>
          <w:p w14:paraId="51C2FD60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15E90FCA" w14:textId="77777777" w:rsidTr="00421AF1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69B40531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Tachycardia termination</w:t>
            </w:r>
          </w:p>
        </w:tc>
        <w:tc>
          <w:tcPr>
            <w:tcW w:w="11422" w:type="dxa"/>
            <w:gridSpan w:val="8"/>
          </w:tcPr>
          <w:p w14:paraId="3A381E24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290F8184" w14:textId="77777777" w:rsidR="00421AF1" w:rsidRPr="00A74E85" w:rsidRDefault="00421AF1" w:rsidP="00F43E50">
      <w:pPr>
        <w:rPr>
          <w:rFonts w:ascii="Arial" w:hAnsi="Arial" w:cs="Arial"/>
          <w:b/>
          <w:sz w:val="16"/>
        </w:rPr>
      </w:pPr>
    </w:p>
    <w:p w14:paraId="52E86338" w14:textId="77777777" w:rsidR="00421AF1" w:rsidRPr="00A74E85" w:rsidRDefault="00421AF1" w:rsidP="00F43E50">
      <w:pPr>
        <w:rPr>
          <w:rFonts w:ascii="Arial" w:hAnsi="Arial" w:cs="Arial"/>
          <w:b/>
          <w:sz w:val="16"/>
        </w:rPr>
      </w:pPr>
    </w:p>
    <w:p w14:paraId="38333303" w14:textId="77777777" w:rsidR="00421AF1" w:rsidRPr="00A74E85" w:rsidRDefault="00421AF1" w:rsidP="00F43E50">
      <w:pPr>
        <w:rPr>
          <w:rFonts w:ascii="Arial" w:hAnsi="Arial" w:cs="Arial"/>
          <w:b/>
          <w:sz w:val="16"/>
        </w:rPr>
      </w:pPr>
    </w:p>
    <w:p w14:paraId="1F38C180" w14:textId="77777777" w:rsidR="00421AF1" w:rsidRPr="00A74E85" w:rsidRDefault="00421AF1" w:rsidP="00F43E50">
      <w:pPr>
        <w:rPr>
          <w:rFonts w:ascii="Arial" w:hAnsi="Arial" w:cs="Arial"/>
          <w:b/>
          <w:sz w:val="16"/>
        </w:rPr>
      </w:pPr>
    </w:p>
    <w:p w14:paraId="5F6402F2" w14:textId="77777777" w:rsidR="00421AF1" w:rsidRPr="00A74E85" w:rsidRDefault="00421AF1" w:rsidP="00F43E50">
      <w:pPr>
        <w:rPr>
          <w:rFonts w:ascii="Arial" w:hAnsi="Arial" w:cs="Arial"/>
          <w:b/>
          <w:sz w:val="16"/>
        </w:rPr>
      </w:pPr>
    </w:p>
    <w:p w14:paraId="1AD1E7A4" w14:textId="77777777" w:rsidR="00421AF1" w:rsidRPr="00A74E85" w:rsidRDefault="00421AF1" w:rsidP="00F43E50">
      <w:pPr>
        <w:rPr>
          <w:rFonts w:ascii="Arial" w:hAnsi="Arial" w:cs="Arial"/>
          <w:b/>
          <w:sz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1903"/>
        <w:gridCol w:w="1904"/>
        <w:gridCol w:w="1903"/>
        <w:gridCol w:w="1904"/>
        <w:gridCol w:w="1903"/>
        <w:gridCol w:w="1904"/>
      </w:tblGrid>
      <w:tr w:rsidR="00421AF1" w:rsidRPr="00A74E85" w14:paraId="61468B7E" w14:textId="77777777" w:rsidTr="00421AF1">
        <w:trPr>
          <w:cantSplit/>
          <w:trHeight w:hRule="exact" w:val="284"/>
        </w:trPr>
        <w:tc>
          <w:tcPr>
            <w:tcW w:w="3807" w:type="dxa"/>
            <w:shd w:val="clear" w:color="auto" w:fill="D9D9D9" w:themeFill="background1" w:themeFillShade="D9"/>
            <w:vAlign w:val="center"/>
          </w:tcPr>
          <w:p w14:paraId="01B03D5F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Ablation</w:t>
            </w:r>
          </w:p>
        </w:tc>
        <w:tc>
          <w:tcPr>
            <w:tcW w:w="7614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612F213A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681AA55B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421AF1" w:rsidRPr="00A74E85" w14:paraId="2E5C8437" w14:textId="77777777" w:rsidTr="00421AF1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6A624F24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Mapping technique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58830745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Conventional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35BAD130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5AF7E039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EnSite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7261D6F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2E8120B8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Carto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2AD0FBE7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5B2B83A2" w14:textId="77777777" w:rsidTr="00421AF1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2E490DC5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Type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43A20599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Radio-frequency (RF)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39BD9FE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3AACABF9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Cooled RF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0D4E52BE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0C8E9FD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Cryo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06C553C6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4CB88421" w14:textId="77777777" w:rsidTr="00421AF1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2F65BA3D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target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6CA68E93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512DACAE" w14:textId="77777777" w:rsidTr="00421AF1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5DB1C106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catheter</w:t>
            </w: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0746F79F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48964C94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Total ablation time (s)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49049DFC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68B9A4C2" w14:textId="77777777" w:rsidTr="00421AF1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60466AC6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settings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087B066C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Max. Temperature (°C)</w:t>
            </w:r>
          </w:p>
          <w:p w14:paraId="72B22490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3731A585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Max. Power (W)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06A7A6E0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Time (s)</w:t>
            </w:r>
          </w:p>
        </w:tc>
      </w:tr>
      <w:tr w:rsidR="00421AF1" w:rsidRPr="00A74E85" w14:paraId="32744A52" w14:textId="77777777" w:rsidTr="003B56EF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34F287F6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How was end-point determined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5756A7E8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18E4E474" w14:textId="77777777" w:rsidTr="003B56EF">
        <w:trPr>
          <w:cantSplit/>
          <w:trHeight w:hRule="exact" w:val="425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3F9DE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Outcome</w:t>
            </w:r>
          </w:p>
        </w:tc>
        <w:tc>
          <w:tcPr>
            <w:tcW w:w="114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AA57777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112C9936" w14:textId="77777777" w:rsidTr="00421AF1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01CEFE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797445AF" w14:textId="77777777" w:rsidTr="00421AF1">
        <w:trPr>
          <w:cantSplit/>
          <w:trHeight w:hRule="exact" w:val="284"/>
        </w:trPr>
        <w:tc>
          <w:tcPr>
            <w:tcW w:w="3807" w:type="dxa"/>
            <w:shd w:val="clear" w:color="auto" w:fill="D9D9D9" w:themeFill="background1" w:themeFillShade="D9"/>
            <w:vAlign w:val="center"/>
          </w:tcPr>
          <w:p w14:paraId="76FE5EBE" w14:textId="77777777" w:rsidR="00421AF1" w:rsidRPr="00A74E85" w:rsidRDefault="00421AF1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Post Ablation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17858CB9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5A03D527" w14:textId="77777777" w:rsidTr="00421AF1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7CA2386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Intervals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65B45CC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69196B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A501B89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QT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E3D38ED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RR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DBDB3FC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AH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1AECD38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HV</w:t>
            </w:r>
          </w:p>
        </w:tc>
      </w:tr>
      <w:tr w:rsidR="00421AF1" w:rsidRPr="00A74E85" w14:paraId="449D4284" w14:textId="77777777" w:rsidTr="00421AF1">
        <w:trPr>
          <w:cantSplit/>
          <w:trHeight w:hRule="exact" w:val="851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52417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Other complications</w:t>
            </w:r>
          </w:p>
        </w:tc>
        <w:tc>
          <w:tcPr>
            <w:tcW w:w="114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61667E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04AE7177" w14:textId="77777777" w:rsidTr="00421AF1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00D98DE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43D8A6A8" w14:textId="77777777" w:rsidTr="00421AF1">
        <w:trPr>
          <w:cantSplit/>
          <w:trHeight w:hRule="exact" w:val="1134"/>
        </w:trPr>
        <w:tc>
          <w:tcPr>
            <w:tcW w:w="15228" w:type="dxa"/>
            <w:gridSpan w:val="7"/>
            <w:shd w:val="clear" w:color="auto" w:fill="auto"/>
            <w:tcMar>
              <w:top w:w="85" w:type="dxa"/>
            </w:tcMar>
          </w:tcPr>
          <w:p w14:paraId="33439C87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Candidate comments</w:t>
            </w:r>
          </w:p>
        </w:tc>
      </w:tr>
      <w:tr w:rsidR="00421AF1" w:rsidRPr="00A74E85" w14:paraId="2FC41297" w14:textId="77777777" w:rsidTr="00421AF1">
        <w:trPr>
          <w:cantSplit/>
          <w:trHeight w:hRule="exact" w:val="1134"/>
        </w:trPr>
        <w:tc>
          <w:tcPr>
            <w:tcW w:w="1522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697E5D09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 comments</w:t>
            </w:r>
          </w:p>
        </w:tc>
      </w:tr>
      <w:tr w:rsidR="00421AF1" w:rsidRPr="00A74E85" w14:paraId="673E420E" w14:textId="77777777" w:rsidTr="00421AF1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009E90D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21AF1" w:rsidRPr="00A74E85" w14:paraId="4034E460" w14:textId="77777777" w:rsidTr="00421AF1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5A7904FA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gridSpan w:val="3"/>
            <w:shd w:val="clear" w:color="auto" w:fill="auto"/>
            <w:vAlign w:val="center"/>
          </w:tcPr>
          <w:p w14:paraId="6FC0C841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51CF52DC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9AA9578" w14:textId="77777777" w:rsidR="00421AF1" w:rsidRPr="00A74E85" w:rsidRDefault="00421AF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482A112A" w14:textId="77777777" w:rsidR="00421AF1" w:rsidRPr="00A74E85" w:rsidRDefault="00421AF1" w:rsidP="00F43E50">
      <w:pPr>
        <w:rPr>
          <w:rFonts w:ascii="Arial" w:hAnsi="Arial" w:cs="Arial"/>
        </w:rPr>
      </w:pPr>
    </w:p>
    <w:p w14:paraId="01679539" w14:textId="19B82051" w:rsidR="003044DC" w:rsidRPr="00A74E85" w:rsidRDefault="00F61DD2" w:rsidP="00F61DD2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A74E85">
        <w:rPr>
          <w:rFonts w:ascii="Arial" w:hAnsi="Arial" w:cs="Arial"/>
          <w:b/>
          <w:sz w:val="32"/>
          <w:szCs w:val="32"/>
        </w:rPr>
        <w:t>SECTION 1: AV RE-ENTRANT TACHYCARDIA</w:t>
      </w:r>
      <w:r w:rsidR="00D349F6">
        <w:rPr>
          <w:rFonts w:ascii="Arial" w:hAnsi="Arial" w:cs="Arial"/>
          <w:b/>
          <w:sz w:val="32"/>
          <w:szCs w:val="32"/>
        </w:rPr>
        <w:t xml:space="preserve"> </w:t>
      </w:r>
      <w:r w:rsidR="00553ADB">
        <w:rPr>
          <w:rFonts w:ascii="Arial" w:hAnsi="Arial" w:cs="Arial"/>
          <w:b/>
          <w:sz w:val="32"/>
          <w:szCs w:val="32"/>
        </w:rPr>
        <w:t>(</w:t>
      </w:r>
      <w:r w:rsidR="00D349F6">
        <w:rPr>
          <w:rFonts w:ascii="Arial" w:hAnsi="Arial" w:cs="Arial"/>
          <w:b/>
          <w:sz w:val="32"/>
          <w:szCs w:val="32"/>
        </w:rPr>
        <w:t>CONCEALED PATHWAY</w:t>
      </w:r>
      <w:r w:rsidR="00553ADB">
        <w:rPr>
          <w:rFonts w:ascii="Arial" w:hAnsi="Arial" w:cs="Arial"/>
          <w:b/>
          <w:sz w:val="32"/>
          <w:szCs w:val="32"/>
        </w:rPr>
        <w:t>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941"/>
        <w:gridCol w:w="16"/>
        <w:gridCol w:w="1903"/>
        <w:gridCol w:w="950"/>
        <w:gridCol w:w="953"/>
        <w:gridCol w:w="950"/>
        <w:gridCol w:w="957"/>
        <w:gridCol w:w="1902"/>
        <w:gridCol w:w="1903"/>
        <w:gridCol w:w="1902"/>
        <w:gridCol w:w="1905"/>
      </w:tblGrid>
      <w:tr w:rsidR="003044DC" w:rsidRPr="00A74E85" w14:paraId="19C2209C" w14:textId="77777777" w:rsidTr="00D51014">
        <w:trPr>
          <w:cantSplit/>
          <w:trHeight w:hRule="exact" w:val="425"/>
        </w:trPr>
        <w:tc>
          <w:tcPr>
            <w:tcW w:w="946" w:type="dxa"/>
            <w:vAlign w:val="center"/>
          </w:tcPr>
          <w:p w14:paraId="56A507A3" w14:textId="2E9B3E2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No. 3</w:t>
            </w:r>
          </w:p>
        </w:tc>
        <w:tc>
          <w:tcPr>
            <w:tcW w:w="4763" w:type="dxa"/>
            <w:gridSpan w:val="5"/>
            <w:vAlign w:val="center"/>
          </w:tcPr>
          <w:p w14:paraId="1422CC10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  <w:p w14:paraId="15FB3F1B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Patient Initials</w:t>
            </w:r>
          </w:p>
        </w:tc>
        <w:tc>
          <w:tcPr>
            <w:tcW w:w="9519" w:type="dxa"/>
            <w:gridSpan w:val="6"/>
            <w:vAlign w:val="center"/>
          </w:tcPr>
          <w:p w14:paraId="62B0B89C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Pre-Procedure</w:t>
            </w:r>
          </w:p>
          <w:p w14:paraId="30A735A7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Diagnosis</w:t>
            </w:r>
          </w:p>
        </w:tc>
      </w:tr>
      <w:tr w:rsidR="003044DC" w:rsidRPr="00A74E85" w14:paraId="2A414F7B" w14:textId="77777777" w:rsidTr="00D51014">
        <w:trPr>
          <w:cantSplit/>
          <w:trHeight w:hRule="exact" w:val="709"/>
        </w:trPr>
        <w:tc>
          <w:tcPr>
            <w:tcW w:w="1887" w:type="dxa"/>
            <w:gridSpan w:val="2"/>
            <w:vAlign w:val="center"/>
          </w:tcPr>
          <w:p w14:paraId="4769CB73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Clinical History/Symptoms</w:t>
            </w:r>
          </w:p>
        </w:tc>
        <w:tc>
          <w:tcPr>
            <w:tcW w:w="5729" w:type="dxa"/>
            <w:gridSpan w:val="6"/>
            <w:vAlign w:val="center"/>
          </w:tcPr>
          <w:p w14:paraId="40AEDF42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0FB7B0B6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Anti-arrhythmic medications (specify)?</w:t>
            </w:r>
          </w:p>
        </w:tc>
        <w:tc>
          <w:tcPr>
            <w:tcW w:w="5710" w:type="dxa"/>
            <w:gridSpan w:val="3"/>
            <w:vAlign w:val="center"/>
          </w:tcPr>
          <w:p w14:paraId="1502DF68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2D3EC19C" w14:textId="77777777" w:rsidTr="00D51014">
        <w:trPr>
          <w:cantSplit/>
          <w:trHeight w:hRule="exact" w:val="709"/>
        </w:trPr>
        <w:tc>
          <w:tcPr>
            <w:tcW w:w="1887" w:type="dxa"/>
            <w:gridSpan w:val="2"/>
            <w:vAlign w:val="center"/>
          </w:tcPr>
          <w:p w14:paraId="2692EC17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 Comments</w:t>
            </w:r>
          </w:p>
        </w:tc>
        <w:tc>
          <w:tcPr>
            <w:tcW w:w="13341" w:type="dxa"/>
            <w:gridSpan w:val="10"/>
          </w:tcPr>
          <w:p w14:paraId="6D77EFFD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38A0DA9C" w14:textId="77777777" w:rsidTr="00D51014">
        <w:trPr>
          <w:cantSplit/>
          <w:trHeight w:hRule="exact" w:val="284"/>
        </w:trPr>
        <w:tc>
          <w:tcPr>
            <w:tcW w:w="3806" w:type="dxa"/>
            <w:gridSpan w:val="4"/>
            <w:vAlign w:val="center"/>
          </w:tcPr>
          <w:p w14:paraId="5B964B85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Investigations</w:t>
            </w:r>
          </w:p>
        </w:tc>
        <w:tc>
          <w:tcPr>
            <w:tcW w:w="3810" w:type="dxa"/>
            <w:gridSpan w:val="4"/>
            <w:vAlign w:val="center"/>
          </w:tcPr>
          <w:p w14:paraId="2FDC22F5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  <w:tc>
          <w:tcPr>
            <w:tcW w:w="3805" w:type="dxa"/>
            <w:gridSpan w:val="2"/>
            <w:vAlign w:val="center"/>
          </w:tcPr>
          <w:p w14:paraId="2B35CB3A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vAlign w:val="center"/>
          </w:tcPr>
          <w:p w14:paraId="49C228B7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</w:tr>
      <w:tr w:rsidR="003044DC" w:rsidRPr="00A74E85" w14:paraId="59D3C09E" w14:textId="77777777" w:rsidTr="004B090A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0DEF5C41" w14:textId="77777777" w:rsidR="003044DC" w:rsidRPr="00A74E85" w:rsidRDefault="003044DC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12 lead ECG</w:t>
            </w:r>
          </w:p>
        </w:tc>
        <w:tc>
          <w:tcPr>
            <w:tcW w:w="950" w:type="dxa"/>
            <w:vAlign w:val="center"/>
          </w:tcPr>
          <w:p w14:paraId="32B2EB54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953" w:type="dxa"/>
            <w:vAlign w:val="center"/>
          </w:tcPr>
          <w:p w14:paraId="14FAB475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QRS</w:t>
            </w:r>
          </w:p>
        </w:tc>
        <w:tc>
          <w:tcPr>
            <w:tcW w:w="950" w:type="dxa"/>
            <w:vAlign w:val="center"/>
          </w:tcPr>
          <w:p w14:paraId="70E9B628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  <w:szCs w:val="16"/>
              </w:rPr>
              <w:t>QTc</w:t>
            </w:r>
            <w:proofErr w:type="spellEnd"/>
          </w:p>
        </w:tc>
        <w:tc>
          <w:tcPr>
            <w:tcW w:w="957" w:type="dxa"/>
            <w:vAlign w:val="center"/>
          </w:tcPr>
          <w:p w14:paraId="50FE0B93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Axis</w:t>
            </w:r>
          </w:p>
        </w:tc>
        <w:tc>
          <w:tcPr>
            <w:tcW w:w="3805" w:type="dxa"/>
            <w:gridSpan w:val="2"/>
            <w:vAlign w:val="center"/>
          </w:tcPr>
          <w:p w14:paraId="3D0EE7BC" w14:textId="77777777" w:rsidR="003044DC" w:rsidRPr="00A74E85" w:rsidRDefault="003044DC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Holter</w:t>
            </w:r>
            <w:proofErr w:type="spellEnd"/>
            <w:r w:rsidRPr="00A74E85">
              <w:rPr>
                <w:rFonts w:ascii="Arial" w:hAnsi="Arial" w:cs="Arial"/>
                <w:b/>
                <w:sz w:val="16"/>
              </w:rPr>
              <w:t xml:space="preserve"> monitor</w:t>
            </w:r>
          </w:p>
        </w:tc>
        <w:tc>
          <w:tcPr>
            <w:tcW w:w="3807" w:type="dxa"/>
            <w:gridSpan w:val="2"/>
          </w:tcPr>
          <w:p w14:paraId="7FDCEF42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591C2F2C" w14:textId="77777777" w:rsidTr="004B090A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2B91612A" w14:textId="77777777" w:rsidR="003044DC" w:rsidRPr="00A74E85" w:rsidRDefault="003044DC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ECG at time of symptoms</w:t>
            </w:r>
          </w:p>
        </w:tc>
        <w:tc>
          <w:tcPr>
            <w:tcW w:w="3810" w:type="dxa"/>
            <w:gridSpan w:val="4"/>
          </w:tcPr>
          <w:p w14:paraId="03495417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5" w:type="dxa"/>
            <w:gridSpan w:val="2"/>
            <w:vAlign w:val="center"/>
          </w:tcPr>
          <w:p w14:paraId="2F2BA2F0" w14:textId="77777777" w:rsidR="003044DC" w:rsidRPr="00A74E85" w:rsidRDefault="003044DC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Implantable loop recorder</w:t>
            </w:r>
          </w:p>
        </w:tc>
        <w:tc>
          <w:tcPr>
            <w:tcW w:w="3807" w:type="dxa"/>
            <w:gridSpan w:val="2"/>
          </w:tcPr>
          <w:p w14:paraId="3816ADF4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126DEE3C" w14:textId="77777777" w:rsidTr="004B090A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294A9A68" w14:textId="77777777" w:rsidR="003044DC" w:rsidRPr="00A74E85" w:rsidRDefault="003044DC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Echocardiogram</w:t>
            </w:r>
          </w:p>
        </w:tc>
        <w:tc>
          <w:tcPr>
            <w:tcW w:w="3810" w:type="dxa"/>
            <w:gridSpan w:val="4"/>
          </w:tcPr>
          <w:p w14:paraId="2E123F14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5" w:type="dxa"/>
            <w:gridSpan w:val="2"/>
            <w:vAlign w:val="center"/>
          </w:tcPr>
          <w:p w14:paraId="0D0ABE0E" w14:textId="77777777" w:rsidR="003044DC" w:rsidRPr="00A74E85" w:rsidRDefault="003044DC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</w:t>
            </w:r>
          </w:p>
        </w:tc>
        <w:tc>
          <w:tcPr>
            <w:tcW w:w="3807" w:type="dxa"/>
            <w:gridSpan w:val="2"/>
          </w:tcPr>
          <w:p w14:paraId="7029E61E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5CFF7D34" w14:textId="77777777" w:rsidTr="00D51014">
        <w:trPr>
          <w:cantSplit/>
          <w:trHeight w:hRule="exact" w:val="113"/>
        </w:trPr>
        <w:tc>
          <w:tcPr>
            <w:tcW w:w="15228" w:type="dxa"/>
            <w:gridSpan w:val="12"/>
            <w:tcBorders>
              <w:left w:val="nil"/>
              <w:right w:val="nil"/>
            </w:tcBorders>
          </w:tcPr>
          <w:p w14:paraId="1E59257A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1CBA7322" w14:textId="77777777" w:rsidTr="00D51014">
        <w:trPr>
          <w:cantSplit/>
          <w:trHeight w:hRule="exact" w:val="284"/>
        </w:trPr>
        <w:tc>
          <w:tcPr>
            <w:tcW w:w="3806" w:type="dxa"/>
            <w:gridSpan w:val="4"/>
            <w:shd w:val="clear" w:color="auto" w:fill="D9D9D9" w:themeFill="background1" w:themeFillShade="D9"/>
            <w:vAlign w:val="center"/>
          </w:tcPr>
          <w:p w14:paraId="50732375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Diagnostic Electrophysiology Study</w:t>
            </w:r>
          </w:p>
        </w:tc>
        <w:tc>
          <w:tcPr>
            <w:tcW w:w="7615" w:type="dxa"/>
            <w:gridSpan w:val="6"/>
            <w:tcBorders>
              <w:right w:val="nil"/>
            </w:tcBorders>
            <w:vAlign w:val="center"/>
          </w:tcPr>
          <w:p w14:paraId="6C242B19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tcBorders>
              <w:left w:val="nil"/>
            </w:tcBorders>
            <w:vAlign w:val="center"/>
          </w:tcPr>
          <w:p w14:paraId="429657FE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3044DC" w:rsidRPr="00A74E85" w14:paraId="62712B65" w14:textId="77777777" w:rsidTr="00D51014">
        <w:trPr>
          <w:cantSplit/>
          <w:trHeight w:hRule="exact" w:val="284"/>
        </w:trPr>
        <w:tc>
          <w:tcPr>
            <w:tcW w:w="1903" w:type="dxa"/>
            <w:gridSpan w:val="3"/>
            <w:vMerge w:val="restart"/>
            <w:vAlign w:val="center"/>
          </w:tcPr>
          <w:p w14:paraId="37DF9A3F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 xml:space="preserve">Vascular </w:t>
            </w:r>
          </w:p>
          <w:p w14:paraId="182D33E3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903" w:type="dxa"/>
            <w:vAlign w:val="center"/>
          </w:tcPr>
          <w:p w14:paraId="192C4C81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903" w:type="dxa"/>
            <w:gridSpan w:val="2"/>
            <w:vAlign w:val="center"/>
          </w:tcPr>
          <w:p w14:paraId="537FBDD0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Size (French)</w:t>
            </w:r>
          </w:p>
        </w:tc>
        <w:tc>
          <w:tcPr>
            <w:tcW w:w="1907" w:type="dxa"/>
            <w:gridSpan w:val="2"/>
            <w:vAlign w:val="center"/>
          </w:tcPr>
          <w:p w14:paraId="66A1C34E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Type</w:t>
            </w:r>
          </w:p>
        </w:tc>
        <w:tc>
          <w:tcPr>
            <w:tcW w:w="1902" w:type="dxa"/>
            <w:vMerge w:val="restart"/>
            <w:vAlign w:val="center"/>
          </w:tcPr>
          <w:p w14:paraId="66CE7301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 xml:space="preserve">Diagnostic </w:t>
            </w:r>
          </w:p>
          <w:p w14:paraId="191EEE3E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Catheters</w:t>
            </w:r>
          </w:p>
        </w:tc>
        <w:tc>
          <w:tcPr>
            <w:tcW w:w="1903" w:type="dxa"/>
            <w:vAlign w:val="center"/>
          </w:tcPr>
          <w:p w14:paraId="52A6842F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Poles</w:t>
            </w:r>
          </w:p>
        </w:tc>
        <w:tc>
          <w:tcPr>
            <w:tcW w:w="1902" w:type="dxa"/>
            <w:vAlign w:val="center"/>
          </w:tcPr>
          <w:p w14:paraId="5929D9BC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Curve</w:t>
            </w:r>
          </w:p>
        </w:tc>
        <w:tc>
          <w:tcPr>
            <w:tcW w:w="1905" w:type="dxa"/>
            <w:vAlign w:val="center"/>
          </w:tcPr>
          <w:p w14:paraId="3592F942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Spacing</w:t>
            </w:r>
          </w:p>
        </w:tc>
      </w:tr>
      <w:tr w:rsidR="003044DC" w:rsidRPr="00A74E85" w14:paraId="6C4B29A9" w14:textId="77777777" w:rsidTr="00D51014">
        <w:trPr>
          <w:cantSplit/>
          <w:trHeight w:hRule="exact" w:val="284"/>
        </w:trPr>
        <w:tc>
          <w:tcPr>
            <w:tcW w:w="1903" w:type="dxa"/>
            <w:gridSpan w:val="3"/>
            <w:vMerge/>
          </w:tcPr>
          <w:p w14:paraId="2A9ABA67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0CEDCCCD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19D67D9C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549D98CC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3CFB9CC1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1BB97F5E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3657F82A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</w:tcPr>
          <w:p w14:paraId="67D833E1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1C9EAB2F" w14:textId="77777777" w:rsidTr="00D51014">
        <w:trPr>
          <w:cantSplit/>
          <w:trHeight w:hRule="exact" w:val="284"/>
        </w:trPr>
        <w:tc>
          <w:tcPr>
            <w:tcW w:w="1903" w:type="dxa"/>
            <w:gridSpan w:val="3"/>
            <w:vMerge/>
          </w:tcPr>
          <w:p w14:paraId="1A8A19F4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3F126C4C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40D18477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40D38F70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0F329D19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23C180A8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517165D3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</w:tcPr>
          <w:p w14:paraId="065C43B8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40D699AB" w14:textId="77777777" w:rsidTr="00D51014">
        <w:trPr>
          <w:cantSplit/>
          <w:trHeight w:hRule="exact" w:val="284"/>
        </w:trPr>
        <w:tc>
          <w:tcPr>
            <w:tcW w:w="1903" w:type="dxa"/>
            <w:gridSpan w:val="3"/>
            <w:vMerge/>
          </w:tcPr>
          <w:p w14:paraId="0E19EC8A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13942208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34EA53B7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1C9A5FE9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695E2B9C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5CBBE1D4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2ED359E8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</w:tcPr>
          <w:p w14:paraId="7D2CF597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083FAE80" w14:textId="77777777" w:rsidTr="00D51014">
        <w:trPr>
          <w:cantSplit/>
          <w:trHeight w:hRule="exact" w:val="284"/>
        </w:trPr>
        <w:tc>
          <w:tcPr>
            <w:tcW w:w="1903" w:type="dxa"/>
            <w:gridSpan w:val="3"/>
            <w:vMerge/>
            <w:tcBorders>
              <w:bottom w:val="single" w:sz="4" w:space="0" w:color="auto"/>
            </w:tcBorders>
          </w:tcPr>
          <w:p w14:paraId="03D1F9AF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296469C5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</w:tcPr>
          <w:p w14:paraId="0C3A7114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14:paraId="3910BCD2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14:paraId="522892BD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79923D51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7A473266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18657B80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02AAEC17" w14:textId="77777777" w:rsidTr="00D51014">
        <w:trPr>
          <w:cantSplit/>
          <w:trHeight w:hRule="exact" w:val="113"/>
        </w:trPr>
        <w:tc>
          <w:tcPr>
            <w:tcW w:w="15228" w:type="dxa"/>
            <w:gridSpan w:val="12"/>
            <w:tcBorders>
              <w:left w:val="nil"/>
              <w:right w:val="nil"/>
            </w:tcBorders>
          </w:tcPr>
          <w:p w14:paraId="0E16258B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076C4814" w14:textId="77777777" w:rsidTr="00D51014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722FD05F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Intervals</w:t>
            </w:r>
          </w:p>
        </w:tc>
        <w:tc>
          <w:tcPr>
            <w:tcW w:w="1903" w:type="dxa"/>
            <w:gridSpan w:val="2"/>
            <w:vAlign w:val="center"/>
          </w:tcPr>
          <w:p w14:paraId="2F59B830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</w:t>
            </w:r>
          </w:p>
        </w:tc>
        <w:tc>
          <w:tcPr>
            <w:tcW w:w="1907" w:type="dxa"/>
            <w:gridSpan w:val="2"/>
            <w:vAlign w:val="center"/>
          </w:tcPr>
          <w:p w14:paraId="1FFBD498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</w:t>
            </w:r>
          </w:p>
        </w:tc>
        <w:tc>
          <w:tcPr>
            <w:tcW w:w="1902" w:type="dxa"/>
            <w:vAlign w:val="center"/>
          </w:tcPr>
          <w:p w14:paraId="1B1785D1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QT</w:t>
            </w:r>
          </w:p>
        </w:tc>
        <w:tc>
          <w:tcPr>
            <w:tcW w:w="1903" w:type="dxa"/>
            <w:vAlign w:val="center"/>
          </w:tcPr>
          <w:p w14:paraId="7075580C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RR</w:t>
            </w:r>
          </w:p>
        </w:tc>
        <w:tc>
          <w:tcPr>
            <w:tcW w:w="1902" w:type="dxa"/>
            <w:vAlign w:val="center"/>
          </w:tcPr>
          <w:p w14:paraId="60BFBC3E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AH</w:t>
            </w:r>
          </w:p>
        </w:tc>
        <w:tc>
          <w:tcPr>
            <w:tcW w:w="1905" w:type="dxa"/>
            <w:vAlign w:val="center"/>
          </w:tcPr>
          <w:p w14:paraId="36A58857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HV</w:t>
            </w:r>
          </w:p>
        </w:tc>
      </w:tr>
      <w:tr w:rsidR="003044DC" w:rsidRPr="00A74E85" w14:paraId="05DA3A27" w14:textId="77777777" w:rsidTr="00D51014">
        <w:trPr>
          <w:cantSplit/>
          <w:trHeight w:hRule="exact" w:val="425"/>
        </w:trPr>
        <w:tc>
          <w:tcPr>
            <w:tcW w:w="1903" w:type="dxa"/>
            <w:gridSpan w:val="3"/>
            <w:vAlign w:val="center"/>
          </w:tcPr>
          <w:p w14:paraId="6015CBE7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Retrograde curve</w:t>
            </w:r>
          </w:p>
        </w:tc>
        <w:tc>
          <w:tcPr>
            <w:tcW w:w="1903" w:type="dxa"/>
            <w:vAlign w:val="center"/>
          </w:tcPr>
          <w:p w14:paraId="3F3C564D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vAlign w:val="center"/>
          </w:tcPr>
          <w:p w14:paraId="08C7ABB5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V-A Conduction</w:t>
            </w:r>
          </w:p>
        </w:tc>
        <w:tc>
          <w:tcPr>
            <w:tcW w:w="1907" w:type="dxa"/>
            <w:gridSpan w:val="2"/>
            <w:vAlign w:val="center"/>
          </w:tcPr>
          <w:p w14:paraId="6F12E929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2" w:type="dxa"/>
            <w:vAlign w:val="center"/>
          </w:tcPr>
          <w:p w14:paraId="4387C2C1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Decremental</w:t>
            </w:r>
            <w:proofErr w:type="spellEnd"/>
          </w:p>
        </w:tc>
        <w:tc>
          <w:tcPr>
            <w:tcW w:w="1903" w:type="dxa"/>
            <w:vAlign w:val="center"/>
          </w:tcPr>
          <w:p w14:paraId="4A473F81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2" w:type="dxa"/>
            <w:vAlign w:val="center"/>
          </w:tcPr>
          <w:p w14:paraId="2A5C0617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V-A ERP</w:t>
            </w:r>
          </w:p>
        </w:tc>
        <w:tc>
          <w:tcPr>
            <w:tcW w:w="1905" w:type="dxa"/>
          </w:tcPr>
          <w:p w14:paraId="27626C1C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13FD85CA" w14:textId="77777777" w:rsidTr="00D51014">
        <w:trPr>
          <w:cantSplit/>
          <w:trHeight w:hRule="exact" w:val="425"/>
        </w:trPr>
        <w:tc>
          <w:tcPr>
            <w:tcW w:w="1903" w:type="dxa"/>
            <w:gridSpan w:val="3"/>
            <w:vAlign w:val="center"/>
          </w:tcPr>
          <w:p w14:paraId="1FF5A4B0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Anterograde curve</w:t>
            </w:r>
          </w:p>
        </w:tc>
        <w:tc>
          <w:tcPr>
            <w:tcW w:w="1903" w:type="dxa"/>
            <w:vAlign w:val="center"/>
          </w:tcPr>
          <w:p w14:paraId="2DBBC875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vAlign w:val="center"/>
          </w:tcPr>
          <w:p w14:paraId="18060626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Decremental</w:t>
            </w:r>
            <w:proofErr w:type="spellEnd"/>
          </w:p>
        </w:tc>
        <w:tc>
          <w:tcPr>
            <w:tcW w:w="1907" w:type="dxa"/>
            <w:gridSpan w:val="2"/>
            <w:vAlign w:val="center"/>
          </w:tcPr>
          <w:p w14:paraId="3A26AAE2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2" w:type="dxa"/>
            <w:vAlign w:val="center"/>
          </w:tcPr>
          <w:p w14:paraId="78767A16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A-V node ERP</w:t>
            </w:r>
          </w:p>
        </w:tc>
        <w:tc>
          <w:tcPr>
            <w:tcW w:w="1903" w:type="dxa"/>
            <w:vAlign w:val="center"/>
          </w:tcPr>
          <w:p w14:paraId="7436A3F6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vAlign w:val="center"/>
          </w:tcPr>
          <w:p w14:paraId="6F3D0BE0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53ADB" w:rsidRPr="00A74E85" w14:paraId="5003EEA5" w14:textId="77777777" w:rsidTr="00A924E2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767BA4B0" w14:textId="2AA25E7D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Location of pathway</w:t>
            </w:r>
          </w:p>
        </w:tc>
        <w:tc>
          <w:tcPr>
            <w:tcW w:w="3810" w:type="dxa"/>
            <w:gridSpan w:val="4"/>
            <w:vAlign w:val="center"/>
          </w:tcPr>
          <w:p w14:paraId="7CD61C74" w14:textId="69D2BBBC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5" w:type="dxa"/>
            <w:gridSpan w:val="2"/>
            <w:vAlign w:val="center"/>
          </w:tcPr>
          <w:p w14:paraId="6F8F2785" w14:textId="7D2543CB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Refractory period of pathway</w:t>
            </w:r>
          </w:p>
        </w:tc>
        <w:tc>
          <w:tcPr>
            <w:tcW w:w="3807" w:type="dxa"/>
            <w:gridSpan w:val="2"/>
            <w:vAlign w:val="center"/>
          </w:tcPr>
          <w:p w14:paraId="0C19EEDE" w14:textId="19A6B278" w:rsidR="00553ADB" w:rsidRPr="00A74E85" w:rsidRDefault="00553ADB" w:rsidP="00F43E50">
            <w:pPr>
              <w:rPr>
                <w:rFonts w:ascii="Arial" w:hAnsi="Arial" w:cs="Arial"/>
                <w:b/>
                <w:sz w:val="16"/>
              </w:rPr>
            </w:pPr>
          </w:p>
          <w:p w14:paraId="37CD09F6" w14:textId="2B19527A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0EFC1002" w14:textId="77777777" w:rsidTr="00D51014">
        <w:trPr>
          <w:cantSplit/>
          <w:trHeight w:hRule="exact" w:val="425"/>
        </w:trPr>
        <w:tc>
          <w:tcPr>
            <w:tcW w:w="1903" w:type="dxa"/>
            <w:gridSpan w:val="3"/>
            <w:vAlign w:val="center"/>
          </w:tcPr>
          <w:p w14:paraId="41E70655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Tachycardia induced</w:t>
            </w:r>
          </w:p>
        </w:tc>
        <w:tc>
          <w:tcPr>
            <w:tcW w:w="1903" w:type="dxa"/>
            <w:vAlign w:val="center"/>
          </w:tcPr>
          <w:p w14:paraId="56EAD547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vAlign w:val="center"/>
          </w:tcPr>
          <w:p w14:paraId="0A04DBF0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Mechanism of induction</w:t>
            </w:r>
          </w:p>
        </w:tc>
        <w:tc>
          <w:tcPr>
            <w:tcW w:w="9519" w:type="dxa"/>
            <w:gridSpan w:val="6"/>
          </w:tcPr>
          <w:p w14:paraId="7776432D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6876F4FB" w14:textId="77777777" w:rsidTr="00D51014">
        <w:trPr>
          <w:cantSplit/>
          <w:trHeight w:hRule="exact" w:val="425"/>
        </w:trPr>
        <w:tc>
          <w:tcPr>
            <w:tcW w:w="1903" w:type="dxa"/>
            <w:gridSpan w:val="3"/>
            <w:vAlign w:val="center"/>
          </w:tcPr>
          <w:p w14:paraId="76FEDD89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Drugs used</w:t>
            </w:r>
          </w:p>
        </w:tc>
        <w:tc>
          <w:tcPr>
            <w:tcW w:w="1903" w:type="dxa"/>
            <w:vAlign w:val="center"/>
          </w:tcPr>
          <w:p w14:paraId="2A85D58B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vAlign w:val="center"/>
          </w:tcPr>
          <w:p w14:paraId="6B5E0A3D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Specify</w:t>
            </w:r>
          </w:p>
        </w:tc>
        <w:tc>
          <w:tcPr>
            <w:tcW w:w="9519" w:type="dxa"/>
            <w:gridSpan w:val="6"/>
          </w:tcPr>
          <w:p w14:paraId="11BBB0B6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64962A63" w14:textId="77777777" w:rsidTr="00D51014">
        <w:trPr>
          <w:cantSplit/>
          <w:trHeight w:hRule="exact" w:val="425"/>
        </w:trPr>
        <w:tc>
          <w:tcPr>
            <w:tcW w:w="3806" w:type="dxa"/>
            <w:gridSpan w:val="4"/>
            <w:vAlign w:val="center"/>
          </w:tcPr>
          <w:p w14:paraId="36A12A3C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Tachycardia termination</w:t>
            </w:r>
          </w:p>
        </w:tc>
        <w:tc>
          <w:tcPr>
            <w:tcW w:w="11422" w:type="dxa"/>
            <w:gridSpan w:val="8"/>
          </w:tcPr>
          <w:p w14:paraId="5FDE0C99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6FE50BE0" w14:textId="77777777" w:rsidR="003044DC" w:rsidRPr="00A74E85" w:rsidRDefault="003044DC" w:rsidP="00F43E50">
      <w:pPr>
        <w:rPr>
          <w:rFonts w:ascii="Arial" w:hAnsi="Arial" w:cs="Arial"/>
          <w:b/>
          <w:sz w:val="16"/>
        </w:rPr>
      </w:pPr>
    </w:p>
    <w:p w14:paraId="41059081" w14:textId="77777777" w:rsidR="003044DC" w:rsidRPr="00A74E85" w:rsidRDefault="003044DC" w:rsidP="00F43E50">
      <w:pPr>
        <w:rPr>
          <w:rFonts w:ascii="Arial" w:hAnsi="Arial" w:cs="Arial"/>
          <w:b/>
          <w:sz w:val="16"/>
        </w:rPr>
      </w:pPr>
    </w:p>
    <w:p w14:paraId="0D856FB8" w14:textId="77777777" w:rsidR="003044DC" w:rsidRPr="00A74E85" w:rsidRDefault="003044DC" w:rsidP="00F43E50">
      <w:pPr>
        <w:rPr>
          <w:rFonts w:ascii="Arial" w:hAnsi="Arial" w:cs="Arial"/>
          <w:b/>
          <w:sz w:val="16"/>
        </w:rPr>
      </w:pPr>
    </w:p>
    <w:p w14:paraId="531BAAED" w14:textId="77777777" w:rsidR="003044DC" w:rsidRPr="00A74E85" w:rsidRDefault="003044DC" w:rsidP="00F43E50">
      <w:pPr>
        <w:rPr>
          <w:rFonts w:ascii="Arial" w:hAnsi="Arial" w:cs="Arial"/>
          <w:b/>
          <w:sz w:val="16"/>
        </w:rPr>
      </w:pPr>
    </w:p>
    <w:p w14:paraId="67793211" w14:textId="77777777" w:rsidR="003044DC" w:rsidRPr="00A74E85" w:rsidRDefault="003044DC" w:rsidP="00F43E50">
      <w:pPr>
        <w:rPr>
          <w:rFonts w:ascii="Arial" w:hAnsi="Arial" w:cs="Arial"/>
          <w:b/>
          <w:sz w:val="16"/>
        </w:rPr>
      </w:pPr>
    </w:p>
    <w:p w14:paraId="2F82AC90" w14:textId="77777777" w:rsidR="003044DC" w:rsidRPr="00A74E85" w:rsidRDefault="003044DC" w:rsidP="00F43E50">
      <w:pPr>
        <w:rPr>
          <w:rFonts w:ascii="Arial" w:hAnsi="Arial" w:cs="Arial"/>
          <w:b/>
          <w:sz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1903"/>
        <w:gridCol w:w="1904"/>
        <w:gridCol w:w="1903"/>
        <w:gridCol w:w="1904"/>
        <w:gridCol w:w="1903"/>
        <w:gridCol w:w="1904"/>
      </w:tblGrid>
      <w:tr w:rsidR="003044DC" w:rsidRPr="00A74E85" w14:paraId="31BE058D" w14:textId="77777777" w:rsidTr="00D51014">
        <w:trPr>
          <w:cantSplit/>
          <w:trHeight w:hRule="exact" w:val="284"/>
        </w:trPr>
        <w:tc>
          <w:tcPr>
            <w:tcW w:w="3807" w:type="dxa"/>
            <w:shd w:val="clear" w:color="auto" w:fill="D9D9D9" w:themeFill="background1" w:themeFillShade="D9"/>
            <w:vAlign w:val="center"/>
          </w:tcPr>
          <w:p w14:paraId="4322E9DA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Ablation</w:t>
            </w:r>
          </w:p>
        </w:tc>
        <w:tc>
          <w:tcPr>
            <w:tcW w:w="7614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2D722C5C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01C88EF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3044DC" w:rsidRPr="00A74E85" w14:paraId="01ECDACC" w14:textId="77777777" w:rsidTr="00D51014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61E7CC0F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Mapping technique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48C537D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Conventional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666B956F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4850B7EA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EnSite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5BAC57C2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7DAF9FD0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Carto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5592F5CF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4A625883" w14:textId="77777777" w:rsidTr="00D51014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76927A5B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Type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6C6CE261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Radio-frequency (RF)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2835949B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2A92D168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Cooled RF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5D78471D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6A4D168C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Cryo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2A66F218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6E2CD771" w14:textId="77777777" w:rsidTr="00D51014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39EA729B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target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723B760D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1FAC2838" w14:textId="77777777" w:rsidTr="00D51014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4951FAAB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catheter</w:t>
            </w: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690A4C42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4B1C6D85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Total ablation time (s)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1CA27696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26C0ADB2" w14:textId="77777777" w:rsidTr="00D51014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2A8FAA03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settings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6479FB5F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Max. Temperature (°C)</w:t>
            </w:r>
          </w:p>
          <w:p w14:paraId="36AD53E3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32780647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Max. Power (W)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4195B154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Time (s)</w:t>
            </w:r>
          </w:p>
        </w:tc>
      </w:tr>
      <w:tr w:rsidR="003044DC" w:rsidRPr="00A74E85" w14:paraId="50938C00" w14:textId="77777777" w:rsidTr="003B56EF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48D458C2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How was end-point determined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155DF52D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76D595D9" w14:textId="77777777" w:rsidTr="003B56EF">
        <w:trPr>
          <w:cantSplit/>
          <w:trHeight w:hRule="exact" w:val="425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EAEDF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Outcome</w:t>
            </w:r>
          </w:p>
        </w:tc>
        <w:tc>
          <w:tcPr>
            <w:tcW w:w="114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C3776CD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62D206FB" w14:textId="77777777" w:rsidTr="00D51014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AE29DF0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67835949" w14:textId="77777777" w:rsidTr="00D51014">
        <w:trPr>
          <w:cantSplit/>
          <w:trHeight w:hRule="exact" w:val="284"/>
        </w:trPr>
        <w:tc>
          <w:tcPr>
            <w:tcW w:w="3807" w:type="dxa"/>
            <w:shd w:val="clear" w:color="auto" w:fill="D9D9D9" w:themeFill="background1" w:themeFillShade="D9"/>
            <w:vAlign w:val="center"/>
          </w:tcPr>
          <w:p w14:paraId="2E62C2B2" w14:textId="77777777" w:rsidR="003044DC" w:rsidRPr="00A74E85" w:rsidRDefault="003044DC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Post Ablation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1DD3F5A4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7207AAEE" w14:textId="77777777" w:rsidTr="00D51014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35053504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Intervals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3CF98B8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E22A282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1C142FF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QT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E340E86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RR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E1DF503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AH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E4D2EC1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HV</w:t>
            </w:r>
          </w:p>
        </w:tc>
      </w:tr>
      <w:tr w:rsidR="003044DC" w:rsidRPr="00A74E85" w14:paraId="73BD6A26" w14:textId="77777777" w:rsidTr="00D51014">
        <w:trPr>
          <w:cantSplit/>
          <w:trHeight w:hRule="exact" w:val="851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56060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Other complications</w:t>
            </w:r>
          </w:p>
        </w:tc>
        <w:tc>
          <w:tcPr>
            <w:tcW w:w="114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9BF1CB7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042CC341" w14:textId="77777777" w:rsidTr="00D51014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49E338F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16085851" w14:textId="77777777" w:rsidTr="00D51014">
        <w:trPr>
          <w:cantSplit/>
          <w:trHeight w:hRule="exact" w:val="1134"/>
        </w:trPr>
        <w:tc>
          <w:tcPr>
            <w:tcW w:w="15228" w:type="dxa"/>
            <w:gridSpan w:val="7"/>
            <w:shd w:val="clear" w:color="auto" w:fill="auto"/>
            <w:tcMar>
              <w:top w:w="85" w:type="dxa"/>
            </w:tcMar>
          </w:tcPr>
          <w:p w14:paraId="444B40F9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Candidate comments</w:t>
            </w:r>
          </w:p>
        </w:tc>
      </w:tr>
      <w:tr w:rsidR="003044DC" w:rsidRPr="00A74E85" w14:paraId="419AD8C9" w14:textId="77777777" w:rsidTr="00D51014">
        <w:trPr>
          <w:cantSplit/>
          <w:trHeight w:hRule="exact" w:val="1134"/>
        </w:trPr>
        <w:tc>
          <w:tcPr>
            <w:tcW w:w="1522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5930D651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 comments</w:t>
            </w:r>
          </w:p>
        </w:tc>
      </w:tr>
      <w:tr w:rsidR="003044DC" w:rsidRPr="00A74E85" w14:paraId="58ADC22F" w14:textId="77777777" w:rsidTr="00D51014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C7B7E6B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044DC" w:rsidRPr="00A74E85" w14:paraId="0E2C810F" w14:textId="77777777" w:rsidTr="00D51014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1CFF73E5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gridSpan w:val="3"/>
            <w:shd w:val="clear" w:color="auto" w:fill="auto"/>
            <w:vAlign w:val="center"/>
          </w:tcPr>
          <w:p w14:paraId="0F0DE479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2302A5FD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7A69EF2" w14:textId="77777777" w:rsidR="003044DC" w:rsidRPr="00A74E85" w:rsidRDefault="003044DC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5C5FD970" w14:textId="77777777" w:rsidR="003044DC" w:rsidRPr="00A74E85" w:rsidRDefault="003044DC" w:rsidP="00F43E50">
      <w:pPr>
        <w:rPr>
          <w:rFonts w:ascii="Arial" w:hAnsi="Arial" w:cs="Arial"/>
        </w:rPr>
      </w:pPr>
    </w:p>
    <w:p w14:paraId="67079D7F" w14:textId="77777777" w:rsidR="003044DC" w:rsidRPr="00A74E85" w:rsidRDefault="003044DC" w:rsidP="00F43E50">
      <w:pPr>
        <w:rPr>
          <w:rFonts w:ascii="Arial" w:hAnsi="Arial" w:cs="Arial"/>
        </w:rPr>
      </w:pPr>
    </w:p>
    <w:p w14:paraId="05A4A68F" w14:textId="6C542DC7" w:rsidR="00D51014" w:rsidRPr="00F61DD2" w:rsidRDefault="00F61DD2" w:rsidP="00F43E50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F61DD2">
        <w:rPr>
          <w:rFonts w:ascii="Arial" w:hAnsi="Arial" w:cs="Arial"/>
          <w:b/>
          <w:sz w:val="32"/>
          <w:szCs w:val="32"/>
        </w:rPr>
        <w:t xml:space="preserve">SECTION </w:t>
      </w:r>
      <w:r w:rsidR="00FC300E">
        <w:rPr>
          <w:rFonts w:ascii="Arial" w:hAnsi="Arial" w:cs="Arial"/>
          <w:b/>
          <w:sz w:val="32"/>
          <w:szCs w:val="32"/>
        </w:rPr>
        <w:t>1</w:t>
      </w:r>
      <w:r w:rsidRPr="00F61DD2">
        <w:rPr>
          <w:rFonts w:ascii="Arial" w:hAnsi="Arial" w:cs="Arial"/>
          <w:b/>
          <w:sz w:val="32"/>
          <w:szCs w:val="32"/>
        </w:rPr>
        <w:t xml:space="preserve">: ABLATION OF </w:t>
      </w:r>
      <w:r w:rsidR="00553ADB">
        <w:rPr>
          <w:rFonts w:ascii="Arial" w:hAnsi="Arial" w:cs="Arial"/>
          <w:b/>
          <w:sz w:val="32"/>
          <w:szCs w:val="32"/>
        </w:rPr>
        <w:t>(ISTHMUS DEPENDENT)</w:t>
      </w:r>
      <w:r w:rsidR="00553ADB" w:rsidRPr="00F61DD2">
        <w:rPr>
          <w:rFonts w:ascii="Arial" w:hAnsi="Arial" w:cs="Arial"/>
          <w:b/>
          <w:sz w:val="32"/>
          <w:szCs w:val="32"/>
        </w:rPr>
        <w:t xml:space="preserve"> </w:t>
      </w:r>
      <w:r w:rsidRPr="00F61DD2">
        <w:rPr>
          <w:rFonts w:ascii="Arial" w:hAnsi="Arial" w:cs="Arial"/>
          <w:b/>
          <w:sz w:val="32"/>
          <w:szCs w:val="32"/>
        </w:rPr>
        <w:t>FLUTTER</w:t>
      </w:r>
    </w:p>
    <w:p w14:paraId="5D630419" w14:textId="77777777" w:rsidR="00D51014" w:rsidRPr="00A74E85" w:rsidRDefault="00D51014" w:rsidP="00F61DD2">
      <w:pPr>
        <w:spacing w:after="120"/>
        <w:jc w:val="both"/>
        <w:rPr>
          <w:rFonts w:ascii="Arial" w:hAnsi="Arial" w:cs="Arial"/>
          <w:b/>
          <w:u w:val="single"/>
        </w:rPr>
      </w:pPr>
      <w:r w:rsidRPr="00A74E85">
        <w:rPr>
          <w:rFonts w:ascii="Arial" w:hAnsi="Arial" w:cs="Arial"/>
          <w:b/>
          <w:u w:val="single"/>
        </w:rPr>
        <w:t>Section 2</w:t>
      </w:r>
    </w:p>
    <w:p w14:paraId="5059C151" w14:textId="51ACAC8E" w:rsidR="00D51014" w:rsidRPr="00A74E85" w:rsidRDefault="00F61DD2" w:rsidP="00F61DD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51014" w:rsidRPr="00A74E85">
        <w:rPr>
          <w:rFonts w:ascii="Arial" w:hAnsi="Arial" w:cs="Arial"/>
        </w:rPr>
        <w:t>In addition to objectives, knowledge and skills from Section 1</w:t>
      </w:r>
      <w:r>
        <w:rPr>
          <w:rFonts w:ascii="Arial" w:hAnsi="Arial" w:cs="Arial"/>
        </w:rPr>
        <w:t>)</w:t>
      </w:r>
    </w:p>
    <w:p w14:paraId="052F4C07" w14:textId="77777777" w:rsidR="00D51014" w:rsidRPr="00A74E85" w:rsidRDefault="00D51014" w:rsidP="00F61DD2">
      <w:pPr>
        <w:jc w:val="both"/>
        <w:rPr>
          <w:rFonts w:ascii="Arial" w:hAnsi="Arial" w:cs="Arial"/>
          <w:b/>
        </w:rPr>
      </w:pPr>
      <w:r w:rsidRPr="00A74E85">
        <w:rPr>
          <w:rFonts w:ascii="Arial" w:hAnsi="Arial" w:cs="Arial"/>
          <w:b/>
        </w:rPr>
        <w:t>Objectives</w:t>
      </w:r>
    </w:p>
    <w:p w14:paraId="02846E28" w14:textId="72CAB622" w:rsidR="00D51014" w:rsidRPr="00A74E85" w:rsidRDefault="00D51014" w:rsidP="00F61DD2">
      <w:pPr>
        <w:pStyle w:val="ListParagraph"/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 xml:space="preserve">To understand the principles and practical aspects of the use of complex </w:t>
      </w:r>
      <w:proofErr w:type="spellStart"/>
      <w:r w:rsidRPr="00A74E85">
        <w:rPr>
          <w:rFonts w:ascii="Arial" w:hAnsi="Arial" w:cs="Arial"/>
        </w:rPr>
        <w:t>electroanatomic</w:t>
      </w:r>
      <w:proofErr w:type="spellEnd"/>
      <w:r w:rsidRPr="00A74E85">
        <w:rPr>
          <w:rFonts w:ascii="Arial" w:hAnsi="Arial" w:cs="Arial"/>
        </w:rPr>
        <w:t xml:space="preserve"> mapping tools (e.g. </w:t>
      </w:r>
      <w:proofErr w:type="spellStart"/>
      <w:r w:rsidRPr="00A74E85">
        <w:rPr>
          <w:rFonts w:ascii="Arial" w:hAnsi="Arial" w:cs="Arial"/>
        </w:rPr>
        <w:t>NavX</w:t>
      </w:r>
      <w:proofErr w:type="spellEnd"/>
      <w:r w:rsidRPr="00A74E85">
        <w:rPr>
          <w:rFonts w:ascii="Arial" w:hAnsi="Arial" w:cs="Arial"/>
        </w:rPr>
        <w:t xml:space="preserve">/ESI, Carto) to define the mechanism and precise site of origin </w:t>
      </w:r>
      <w:r w:rsidR="00F61DD2">
        <w:rPr>
          <w:rFonts w:ascii="Arial" w:hAnsi="Arial" w:cs="Arial"/>
        </w:rPr>
        <w:t>of clinical cardiac arrhythmias</w:t>
      </w:r>
    </w:p>
    <w:p w14:paraId="06FB9759" w14:textId="77777777" w:rsidR="00D51014" w:rsidRPr="00A74E85" w:rsidRDefault="00D51014" w:rsidP="00F61DD2">
      <w:pPr>
        <w:jc w:val="both"/>
        <w:rPr>
          <w:rFonts w:ascii="Arial" w:hAnsi="Arial" w:cs="Arial"/>
          <w:b/>
        </w:rPr>
      </w:pPr>
      <w:r w:rsidRPr="00A74E85">
        <w:rPr>
          <w:rFonts w:ascii="Arial" w:hAnsi="Arial" w:cs="Arial"/>
          <w:b/>
        </w:rPr>
        <w:t>Knowledge</w:t>
      </w:r>
    </w:p>
    <w:p w14:paraId="7CE9D7C4" w14:textId="5B20BE68" w:rsidR="00D51014" w:rsidRPr="00A74E85" w:rsidRDefault="00D51014" w:rsidP="00F61DD2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Of endocardial activation patterns in atrial flutter (</w:t>
      </w:r>
      <w:r w:rsidR="00F61DD2">
        <w:rPr>
          <w:rFonts w:ascii="Arial" w:hAnsi="Arial" w:cs="Arial"/>
        </w:rPr>
        <w:t>isthmus dependent and atypical)</w:t>
      </w:r>
    </w:p>
    <w:p w14:paraId="32078160" w14:textId="2AAE66C0" w:rsidR="00D51014" w:rsidRPr="00A74E85" w:rsidRDefault="00D51014" w:rsidP="00F61DD2">
      <w:pPr>
        <w:pStyle w:val="ListParagraph"/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 xml:space="preserve">Of the use of </w:t>
      </w:r>
      <w:proofErr w:type="spellStart"/>
      <w:r w:rsidRPr="00A74E85">
        <w:rPr>
          <w:rFonts w:ascii="Arial" w:hAnsi="Arial" w:cs="Arial"/>
        </w:rPr>
        <w:t>intracardiac</w:t>
      </w:r>
      <w:proofErr w:type="spellEnd"/>
      <w:r w:rsidRPr="00A74E85">
        <w:rPr>
          <w:rFonts w:ascii="Arial" w:hAnsi="Arial" w:cs="Arial"/>
        </w:rPr>
        <w:t xml:space="preserve"> programmed stimulation to demonstrate the presence of unidirectional or bidirectional isthmus block in patients</w:t>
      </w:r>
      <w:r w:rsidR="00F61DD2">
        <w:rPr>
          <w:rFonts w:ascii="Arial" w:hAnsi="Arial" w:cs="Arial"/>
        </w:rPr>
        <w:t xml:space="preserve"> presenting with atrial flutter</w:t>
      </w:r>
    </w:p>
    <w:p w14:paraId="0E3EE85D" w14:textId="77777777" w:rsidR="00D51014" w:rsidRPr="00A74E85" w:rsidRDefault="00D51014" w:rsidP="00F61DD2">
      <w:pPr>
        <w:jc w:val="both"/>
        <w:rPr>
          <w:rFonts w:ascii="Arial" w:hAnsi="Arial" w:cs="Arial"/>
          <w:b/>
        </w:rPr>
      </w:pPr>
      <w:r w:rsidRPr="00A74E85">
        <w:rPr>
          <w:rFonts w:ascii="Arial" w:hAnsi="Arial" w:cs="Arial"/>
          <w:b/>
        </w:rPr>
        <w:t>Skills</w:t>
      </w:r>
    </w:p>
    <w:p w14:paraId="1E65027E" w14:textId="7ADE2B1B" w:rsidR="00D51014" w:rsidRPr="00A74E85" w:rsidRDefault="00D51014" w:rsidP="00F61DD2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Perform entrainment, concealed entrainment and pace-mapping to identify sites crit</w:t>
      </w:r>
      <w:r w:rsidR="00F61DD2">
        <w:rPr>
          <w:rFonts w:ascii="Arial" w:hAnsi="Arial" w:cs="Arial"/>
        </w:rPr>
        <w:t>ical for arrhythmia maintenance</w:t>
      </w:r>
    </w:p>
    <w:p w14:paraId="241D52EC" w14:textId="0A6C2CE5" w:rsidR="00D51014" w:rsidRPr="00A74E85" w:rsidRDefault="00D51014" w:rsidP="00F61DD2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Demonstrate e</w:t>
      </w:r>
      <w:r w:rsidR="00F61DD2">
        <w:rPr>
          <w:rFonts w:ascii="Arial" w:hAnsi="Arial" w:cs="Arial"/>
        </w:rPr>
        <w:t>ndpoints of successful ablation</w:t>
      </w:r>
    </w:p>
    <w:p w14:paraId="1402F596" w14:textId="5374665B" w:rsidR="00D51014" w:rsidRPr="00A74E85" w:rsidRDefault="00D51014" w:rsidP="00F61DD2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 xml:space="preserve">Safely deploy, set-up, interpret </w:t>
      </w:r>
      <w:r w:rsidR="00F61DD2">
        <w:rPr>
          <w:rFonts w:ascii="Arial" w:hAnsi="Arial" w:cs="Arial"/>
        </w:rPr>
        <w:t>and use complex mapping systems</w:t>
      </w:r>
    </w:p>
    <w:p w14:paraId="50944AC4" w14:textId="724FE691" w:rsidR="00D51014" w:rsidRPr="00553ADB" w:rsidRDefault="00D51014" w:rsidP="00F61DD2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 xml:space="preserve">Use of these </w:t>
      </w:r>
      <w:r w:rsidRPr="00553ADB">
        <w:rPr>
          <w:rFonts w:ascii="Arial" w:hAnsi="Arial" w:cs="Arial"/>
        </w:rPr>
        <w:t xml:space="preserve">systems to demonstrate lines of block </w:t>
      </w:r>
      <w:r w:rsidR="00F61DD2" w:rsidRPr="00553ADB">
        <w:rPr>
          <w:rFonts w:ascii="Arial" w:hAnsi="Arial" w:cs="Arial"/>
        </w:rPr>
        <w:t>after catheter ablation lesions</w:t>
      </w:r>
    </w:p>
    <w:p w14:paraId="0CA9F3D6" w14:textId="3E1C33D2" w:rsidR="00D51014" w:rsidRPr="00A74E85" w:rsidRDefault="00553ADB" w:rsidP="00F61DD2">
      <w:pPr>
        <w:spacing w:after="12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It is expected that the candidate should present in detail </w:t>
      </w:r>
      <w:r>
        <w:rPr>
          <w:rFonts w:ascii="Arial" w:hAnsi="Arial" w:cs="Arial"/>
        </w:rPr>
        <w:t>1 isthmus dependent atrial flutter where the patient was in flutter at the start of the case or flutter was induced</w:t>
      </w:r>
      <w:r w:rsidR="00D51014" w:rsidRPr="00553ADB">
        <w:rPr>
          <w:rFonts w:ascii="Arial" w:hAnsi="Arial" w:cs="Arial"/>
        </w:rPr>
        <w:t>.</w:t>
      </w:r>
      <w:r w:rsidR="00F61DD2" w:rsidRPr="00553ADB">
        <w:rPr>
          <w:rFonts w:ascii="Arial" w:hAnsi="Arial" w:cs="Arial"/>
        </w:rPr>
        <w:t xml:space="preserve"> </w:t>
      </w:r>
      <w:r w:rsidR="00D51014" w:rsidRPr="00553ADB">
        <w:rPr>
          <w:rFonts w:ascii="Arial" w:hAnsi="Arial" w:cs="Arial"/>
        </w:rPr>
        <w:t xml:space="preserve"> </w:t>
      </w:r>
      <w:r w:rsidR="00D51014" w:rsidRPr="00A74E85">
        <w:rPr>
          <w:rFonts w:ascii="Arial" w:hAnsi="Arial" w:cs="Arial"/>
        </w:rPr>
        <w:t xml:space="preserve"> </w:t>
      </w:r>
      <w:r w:rsidR="00F61DD2">
        <w:rPr>
          <w:rFonts w:ascii="Arial" w:hAnsi="Arial" w:cs="Arial"/>
        </w:rPr>
        <w:t xml:space="preserve"> </w:t>
      </w:r>
      <w:r w:rsidR="00625A2D">
        <w:rPr>
          <w:rFonts w:ascii="Arial" w:hAnsi="Arial" w:cs="Arial"/>
        </w:rPr>
        <w:t>Physicians should be primary</w:t>
      </w:r>
      <w:r>
        <w:rPr>
          <w:rFonts w:ascii="Arial" w:hAnsi="Arial" w:cs="Arial"/>
        </w:rPr>
        <w:t xml:space="preserve"> operator. </w:t>
      </w:r>
    </w:p>
    <w:p w14:paraId="5913F37E" w14:textId="77777777" w:rsidR="00D51014" w:rsidRPr="00A74E85" w:rsidRDefault="00D51014" w:rsidP="00F61DD2">
      <w:p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The following supportive documentation should be included for each case:</w:t>
      </w:r>
    </w:p>
    <w:p w14:paraId="272CE84A" w14:textId="3B10E099" w:rsidR="00D51014" w:rsidRPr="00A74E85" w:rsidRDefault="00D51014" w:rsidP="00F61DD2">
      <w:pPr>
        <w:ind w:left="7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Baseline 12 lead ECG</w:t>
      </w:r>
    </w:p>
    <w:p w14:paraId="00D82F6F" w14:textId="3A7480DC" w:rsidR="00D51014" w:rsidRPr="00A74E85" w:rsidRDefault="00D51014" w:rsidP="00F61DD2">
      <w:pPr>
        <w:ind w:left="7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 xml:space="preserve">Baseline intra-cardiac </w:t>
      </w:r>
      <w:proofErr w:type="spellStart"/>
      <w:r w:rsidRPr="00A74E85">
        <w:rPr>
          <w:rFonts w:ascii="Arial" w:hAnsi="Arial" w:cs="Arial"/>
        </w:rPr>
        <w:t>electrogram</w:t>
      </w:r>
      <w:proofErr w:type="spellEnd"/>
      <w:r w:rsidRPr="00A74E85">
        <w:rPr>
          <w:rFonts w:ascii="Arial" w:hAnsi="Arial" w:cs="Arial"/>
        </w:rPr>
        <w:t xml:space="preserve"> measurements</w:t>
      </w:r>
    </w:p>
    <w:p w14:paraId="00A072EB" w14:textId="2C4C9FDD" w:rsidR="00D51014" w:rsidRPr="00A74E85" w:rsidRDefault="00D51014" w:rsidP="00F61DD2">
      <w:pPr>
        <w:spacing w:after="120"/>
        <w:ind w:left="7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 xml:space="preserve">Recordings during radiofrequency ablation (e.g. ablation </w:t>
      </w:r>
      <w:proofErr w:type="spellStart"/>
      <w:r w:rsidRPr="00A74E85">
        <w:rPr>
          <w:rFonts w:ascii="Arial" w:hAnsi="Arial" w:cs="Arial"/>
        </w:rPr>
        <w:t>electrograms</w:t>
      </w:r>
      <w:proofErr w:type="spellEnd"/>
      <w:r w:rsidRPr="00A74E85">
        <w:rPr>
          <w:rFonts w:ascii="Arial" w:hAnsi="Arial" w:cs="Arial"/>
        </w:rPr>
        <w:t>)</w:t>
      </w:r>
    </w:p>
    <w:p w14:paraId="671DE01F" w14:textId="3489F509" w:rsidR="00D51014" w:rsidRPr="00A74E85" w:rsidRDefault="00D51014" w:rsidP="00F61DD2">
      <w:p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Also include:</w:t>
      </w:r>
    </w:p>
    <w:p w14:paraId="30E7E9E4" w14:textId="5A88D28C" w:rsidR="00D51014" w:rsidRPr="00A74E85" w:rsidRDefault="00D51014" w:rsidP="00F61DD2">
      <w:pPr>
        <w:ind w:left="7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 xml:space="preserve">Tachycardia 12 lead ECG </w:t>
      </w:r>
    </w:p>
    <w:p w14:paraId="4C048DF2" w14:textId="77777777" w:rsidR="00D51014" w:rsidRDefault="00D51014" w:rsidP="00F61DD2">
      <w:pPr>
        <w:ind w:left="7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 xml:space="preserve">Tachycardia intra-cardiac </w:t>
      </w:r>
      <w:proofErr w:type="spellStart"/>
      <w:r w:rsidRPr="00A74E85">
        <w:rPr>
          <w:rFonts w:ascii="Arial" w:hAnsi="Arial" w:cs="Arial"/>
        </w:rPr>
        <w:t>electrograms</w:t>
      </w:r>
      <w:proofErr w:type="spellEnd"/>
      <w:r w:rsidRPr="00A74E85">
        <w:rPr>
          <w:rFonts w:ascii="Arial" w:hAnsi="Arial" w:cs="Arial"/>
        </w:rPr>
        <w:t xml:space="preserve"> with measurements</w:t>
      </w:r>
    </w:p>
    <w:p w14:paraId="5B022790" w14:textId="6AB67A65" w:rsidR="00553ADB" w:rsidRPr="00A74E85" w:rsidRDefault="00553ADB" w:rsidP="00F61DD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Entrainment from the </w:t>
      </w:r>
      <w:proofErr w:type="spellStart"/>
      <w:r>
        <w:rPr>
          <w:rFonts w:ascii="Arial" w:hAnsi="Arial" w:cs="Arial"/>
        </w:rPr>
        <w:t>cavotricuspid</w:t>
      </w:r>
      <w:proofErr w:type="spellEnd"/>
      <w:r>
        <w:rPr>
          <w:rFonts w:ascii="Arial" w:hAnsi="Arial" w:cs="Arial"/>
        </w:rPr>
        <w:t xml:space="preserve"> isthmus</w:t>
      </w:r>
    </w:p>
    <w:p w14:paraId="65C65507" w14:textId="7EA45F98" w:rsidR="00D51014" w:rsidRPr="00A74E85" w:rsidRDefault="00D51014" w:rsidP="00F61DD2">
      <w:pPr>
        <w:ind w:left="7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Evidence of bidirectional block</w:t>
      </w:r>
    </w:p>
    <w:p w14:paraId="72677114" w14:textId="77777777" w:rsidR="00F61DD2" w:rsidRDefault="00F61D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D16A070" w14:textId="17FA1D9D" w:rsidR="00D51014" w:rsidRPr="00A74E85" w:rsidRDefault="00FC300E" w:rsidP="00F61DD2"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SECTION 1</w:t>
      </w:r>
      <w:r w:rsidR="00F61DD2" w:rsidRPr="00A74E85">
        <w:rPr>
          <w:rFonts w:ascii="Arial" w:hAnsi="Arial" w:cs="Arial"/>
          <w:b/>
          <w:sz w:val="32"/>
          <w:szCs w:val="32"/>
        </w:rPr>
        <w:t>: TYPICAL (ISTHMUS DEPENDENT) ATRIAL FLUTTER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39"/>
        <w:gridCol w:w="16"/>
        <w:gridCol w:w="1893"/>
        <w:gridCol w:w="10"/>
        <w:gridCol w:w="950"/>
        <w:gridCol w:w="955"/>
        <w:gridCol w:w="950"/>
        <w:gridCol w:w="957"/>
        <w:gridCol w:w="1902"/>
        <w:gridCol w:w="1903"/>
        <w:gridCol w:w="1902"/>
        <w:gridCol w:w="1907"/>
      </w:tblGrid>
      <w:tr w:rsidR="00D51014" w:rsidRPr="00A74E85" w14:paraId="60F2B910" w14:textId="77777777" w:rsidTr="00E31BD9">
        <w:trPr>
          <w:cantSplit/>
          <w:trHeight w:hRule="exact" w:val="425"/>
        </w:trPr>
        <w:tc>
          <w:tcPr>
            <w:tcW w:w="945" w:type="dxa"/>
            <w:vAlign w:val="center"/>
          </w:tcPr>
          <w:p w14:paraId="1AF34BD2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No. 1</w:t>
            </w:r>
          </w:p>
        </w:tc>
        <w:tc>
          <w:tcPr>
            <w:tcW w:w="4762" w:type="dxa"/>
            <w:gridSpan w:val="6"/>
            <w:vAlign w:val="center"/>
          </w:tcPr>
          <w:p w14:paraId="02B071E3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  <w:p w14:paraId="460DC697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Patient Initials</w:t>
            </w:r>
          </w:p>
        </w:tc>
        <w:tc>
          <w:tcPr>
            <w:tcW w:w="9521" w:type="dxa"/>
            <w:gridSpan w:val="6"/>
            <w:vAlign w:val="center"/>
          </w:tcPr>
          <w:p w14:paraId="1FE64BB2" w14:textId="2B8A1B3C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738626F5" w14:textId="77777777" w:rsidTr="00E31BD9">
        <w:trPr>
          <w:cantSplit/>
          <w:trHeight w:hRule="exact" w:val="709"/>
        </w:trPr>
        <w:tc>
          <w:tcPr>
            <w:tcW w:w="1885" w:type="dxa"/>
            <w:gridSpan w:val="2"/>
            <w:vAlign w:val="center"/>
          </w:tcPr>
          <w:p w14:paraId="5AB28D00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Clinical History/Symptoms</w:t>
            </w:r>
          </w:p>
        </w:tc>
        <w:tc>
          <w:tcPr>
            <w:tcW w:w="5729" w:type="dxa"/>
            <w:gridSpan w:val="7"/>
            <w:vAlign w:val="center"/>
          </w:tcPr>
          <w:p w14:paraId="0ED83250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170EDD77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Anti-arrhythmic medications (specify)?</w:t>
            </w:r>
          </w:p>
        </w:tc>
        <w:tc>
          <w:tcPr>
            <w:tcW w:w="5712" w:type="dxa"/>
            <w:gridSpan w:val="3"/>
            <w:vAlign w:val="center"/>
          </w:tcPr>
          <w:p w14:paraId="3052CCC3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39FCB00F" w14:textId="77777777" w:rsidTr="00E31BD9">
        <w:trPr>
          <w:cantSplit/>
          <w:trHeight w:hRule="exact" w:val="709"/>
        </w:trPr>
        <w:tc>
          <w:tcPr>
            <w:tcW w:w="1885" w:type="dxa"/>
            <w:gridSpan w:val="2"/>
            <w:vAlign w:val="center"/>
          </w:tcPr>
          <w:p w14:paraId="7C918833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 Comments</w:t>
            </w:r>
          </w:p>
        </w:tc>
        <w:tc>
          <w:tcPr>
            <w:tcW w:w="13343" w:type="dxa"/>
            <w:gridSpan w:val="11"/>
          </w:tcPr>
          <w:p w14:paraId="76230ED3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160A551C" w14:textId="77777777" w:rsidTr="00E31BD9">
        <w:trPr>
          <w:cantSplit/>
          <w:trHeight w:hRule="exact" w:val="284"/>
        </w:trPr>
        <w:tc>
          <w:tcPr>
            <w:tcW w:w="3804" w:type="dxa"/>
            <w:gridSpan w:val="5"/>
            <w:vAlign w:val="center"/>
          </w:tcPr>
          <w:p w14:paraId="2DFB0F95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Investigations</w:t>
            </w:r>
          </w:p>
        </w:tc>
        <w:tc>
          <w:tcPr>
            <w:tcW w:w="3810" w:type="dxa"/>
            <w:gridSpan w:val="4"/>
            <w:vAlign w:val="center"/>
          </w:tcPr>
          <w:p w14:paraId="1391A2B2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  <w:tc>
          <w:tcPr>
            <w:tcW w:w="3805" w:type="dxa"/>
            <w:gridSpan w:val="2"/>
            <w:vAlign w:val="center"/>
          </w:tcPr>
          <w:p w14:paraId="551B38CA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9" w:type="dxa"/>
            <w:gridSpan w:val="2"/>
            <w:vAlign w:val="center"/>
          </w:tcPr>
          <w:p w14:paraId="105E8B15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</w:tr>
      <w:tr w:rsidR="00D51014" w:rsidRPr="00A74E85" w14:paraId="1CC20D7E" w14:textId="77777777" w:rsidTr="00E31BD9">
        <w:trPr>
          <w:cantSplit/>
          <w:trHeight w:hRule="exact" w:val="425"/>
        </w:trPr>
        <w:tc>
          <w:tcPr>
            <w:tcW w:w="3804" w:type="dxa"/>
            <w:gridSpan w:val="5"/>
            <w:vAlign w:val="center"/>
          </w:tcPr>
          <w:p w14:paraId="256FDAA8" w14:textId="77777777" w:rsidR="00D51014" w:rsidRPr="00A74E85" w:rsidRDefault="00D51014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12 lead ECG</w:t>
            </w:r>
          </w:p>
        </w:tc>
        <w:tc>
          <w:tcPr>
            <w:tcW w:w="950" w:type="dxa"/>
            <w:vAlign w:val="center"/>
          </w:tcPr>
          <w:p w14:paraId="4F241D72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953" w:type="dxa"/>
            <w:vAlign w:val="center"/>
          </w:tcPr>
          <w:p w14:paraId="378A8405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QRS</w:t>
            </w:r>
          </w:p>
        </w:tc>
        <w:tc>
          <w:tcPr>
            <w:tcW w:w="950" w:type="dxa"/>
            <w:vAlign w:val="center"/>
          </w:tcPr>
          <w:p w14:paraId="57F772FB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  <w:szCs w:val="16"/>
              </w:rPr>
              <w:t>QTc</w:t>
            </w:r>
            <w:proofErr w:type="spellEnd"/>
          </w:p>
        </w:tc>
        <w:tc>
          <w:tcPr>
            <w:tcW w:w="957" w:type="dxa"/>
            <w:vAlign w:val="center"/>
          </w:tcPr>
          <w:p w14:paraId="4B02E5BE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Axis</w:t>
            </w:r>
          </w:p>
        </w:tc>
        <w:tc>
          <w:tcPr>
            <w:tcW w:w="3805" w:type="dxa"/>
            <w:gridSpan w:val="2"/>
            <w:vAlign w:val="center"/>
          </w:tcPr>
          <w:p w14:paraId="49348CB4" w14:textId="77777777" w:rsidR="00D51014" w:rsidRPr="00A74E85" w:rsidRDefault="00D51014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Holter</w:t>
            </w:r>
            <w:proofErr w:type="spellEnd"/>
            <w:r w:rsidRPr="00A74E85">
              <w:rPr>
                <w:rFonts w:ascii="Arial" w:hAnsi="Arial" w:cs="Arial"/>
                <w:b/>
                <w:sz w:val="16"/>
              </w:rPr>
              <w:t xml:space="preserve"> monitor</w:t>
            </w:r>
          </w:p>
        </w:tc>
        <w:tc>
          <w:tcPr>
            <w:tcW w:w="3809" w:type="dxa"/>
            <w:gridSpan w:val="2"/>
          </w:tcPr>
          <w:p w14:paraId="0006B7B3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54EAEB5D" w14:textId="77777777" w:rsidTr="00E31BD9">
        <w:trPr>
          <w:cantSplit/>
          <w:trHeight w:hRule="exact" w:val="425"/>
        </w:trPr>
        <w:tc>
          <w:tcPr>
            <w:tcW w:w="3804" w:type="dxa"/>
            <w:gridSpan w:val="5"/>
            <w:vAlign w:val="center"/>
          </w:tcPr>
          <w:p w14:paraId="5B8C6ED8" w14:textId="77777777" w:rsidR="00D51014" w:rsidRPr="00A74E85" w:rsidRDefault="00D51014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ECG at time of symptoms</w:t>
            </w:r>
          </w:p>
        </w:tc>
        <w:tc>
          <w:tcPr>
            <w:tcW w:w="3810" w:type="dxa"/>
            <w:gridSpan w:val="4"/>
          </w:tcPr>
          <w:p w14:paraId="3585344E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5" w:type="dxa"/>
            <w:gridSpan w:val="2"/>
            <w:vAlign w:val="center"/>
          </w:tcPr>
          <w:p w14:paraId="52345406" w14:textId="77777777" w:rsidR="00D51014" w:rsidRPr="00A74E85" w:rsidRDefault="00D51014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Implantable loop recorder</w:t>
            </w:r>
          </w:p>
        </w:tc>
        <w:tc>
          <w:tcPr>
            <w:tcW w:w="3809" w:type="dxa"/>
            <w:gridSpan w:val="2"/>
          </w:tcPr>
          <w:p w14:paraId="3C885328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3D5E5BEF" w14:textId="77777777" w:rsidTr="00E31BD9">
        <w:trPr>
          <w:cantSplit/>
          <w:trHeight w:hRule="exact" w:val="425"/>
        </w:trPr>
        <w:tc>
          <w:tcPr>
            <w:tcW w:w="3804" w:type="dxa"/>
            <w:gridSpan w:val="5"/>
            <w:vAlign w:val="center"/>
          </w:tcPr>
          <w:p w14:paraId="535433B6" w14:textId="77777777" w:rsidR="00D51014" w:rsidRPr="00A74E85" w:rsidRDefault="00D51014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Echocardiogram</w:t>
            </w:r>
          </w:p>
        </w:tc>
        <w:tc>
          <w:tcPr>
            <w:tcW w:w="3810" w:type="dxa"/>
            <w:gridSpan w:val="4"/>
          </w:tcPr>
          <w:p w14:paraId="6050C0A8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5" w:type="dxa"/>
            <w:gridSpan w:val="2"/>
            <w:vAlign w:val="center"/>
          </w:tcPr>
          <w:p w14:paraId="14FBCA52" w14:textId="77777777" w:rsidR="00D51014" w:rsidRPr="00A74E85" w:rsidRDefault="00D51014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</w:t>
            </w:r>
          </w:p>
        </w:tc>
        <w:tc>
          <w:tcPr>
            <w:tcW w:w="3809" w:type="dxa"/>
            <w:gridSpan w:val="2"/>
          </w:tcPr>
          <w:p w14:paraId="1A8D64BD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732C16BA" w14:textId="77777777" w:rsidTr="00D51014">
        <w:trPr>
          <w:cantSplit/>
          <w:trHeight w:hRule="exact" w:val="113"/>
        </w:trPr>
        <w:tc>
          <w:tcPr>
            <w:tcW w:w="15228" w:type="dxa"/>
            <w:gridSpan w:val="13"/>
            <w:tcBorders>
              <w:left w:val="nil"/>
              <w:right w:val="nil"/>
            </w:tcBorders>
          </w:tcPr>
          <w:p w14:paraId="67F9BF48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156A2952" w14:textId="77777777" w:rsidTr="00E31BD9">
        <w:trPr>
          <w:cantSplit/>
          <w:trHeight w:hRule="exact" w:val="284"/>
        </w:trPr>
        <w:tc>
          <w:tcPr>
            <w:tcW w:w="3804" w:type="dxa"/>
            <w:gridSpan w:val="5"/>
            <w:shd w:val="clear" w:color="auto" w:fill="D9D9D9" w:themeFill="background1" w:themeFillShade="D9"/>
            <w:vAlign w:val="center"/>
          </w:tcPr>
          <w:p w14:paraId="7D70DB26" w14:textId="6C4392C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Diagnostic Study</w:t>
            </w:r>
          </w:p>
        </w:tc>
        <w:tc>
          <w:tcPr>
            <w:tcW w:w="7615" w:type="dxa"/>
            <w:gridSpan w:val="6"/>
            <w:tcBorders>
              <w:right w:val="nil"/>
            </w:tcBorders>
            <w:vAlign w:val="center"/>
          </w:tcPr>
          <w:p w14:paraId="6D942B20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9" w:type="dxa"/>
            <w:gridSpan w:val="2"/>
            <w:tcBorders>
              <w:left w:val="nil"/>
            </w:tcBorders>
            <w:vAlign w:val="center"/>
          </w:tcPr>
          <w:p w14:paraId="6847613C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D51014" w:rsidRPr="00A74E85" w14:paraId="4044638D" w14:textId="77777777" w:rsidTr="00E31BD9">
        <w:trPr>
          <w:cantSplit/>
          <w:trHeight w:hRule="exact" w:val="284"/>
        </w:trPr>
        <w:tc>
          <w:tcPr>
            <w:tcW w:w="1901" w:type="dxa"/>
            <w:gridSpan w:val="3"/>
            <w:vMerge w:val="restart"/>
            <w:vAlign w:val="center"/>
          </w:tcPr>
          <w:p w14:paraId="24BFDF32" w14:textId="7943CCA8" w:rsidR="00D51014" w:rsidRPr="00A74E85" w:rsidRDefault="00F61DD2" w:rsidP="00F43E5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Vascular</w:t>
            </w:r>
          </w:p>
          <w:p w14:paraId="6FE241AD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903" w:type="dxa"/>
            <w:gridSpan w:val="2"/>
            <w:vAlign w:val="center"/>
          </w:tcPr>
          <w:p w14:paraId="55FE72BF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903" w:type="dxa"/>
            <w:gridSpan w:val="2"/>
            <w:vAlign w:val="center"/>
          </w:tcPr>
          <w:p w14:paraId="1D84EE9E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Size (French)</w:t>
            </w:r>
          </w:p>
        </w:tc>
        <w:tc>
          <w:tcPr>
            <w:tcW w:w="1907" w:type="dxa"/>
            <w:gridSpan w:val="2"/>
            <w:vAlign w:val="center"/>
          </w:tcPr>
          <w:p w14:paraId="0FC2E616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Type</w:t>
            </w:r>
          </w:p>
        </w:tc>
        <w:tc>
          <w:tcPr>
            <w:tcW w:w="1902" w:type="dxa"/>
            <w:vMerge w:val="restart"/>
            <w:vAlign w:val="center"/>
          </w:tcPr>
          <w:p w14:paraId="4301A6CB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 xml:space="preserve">Diagnostic </w:t>
            </w:r>
          </w:p>
          <w:p w14:paraId="31689A8E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Catheters</w:t>
            </w:r>
          </w:p>
        </w:tc>
        <w:tc>
          <w:tcPr>
            <w:tcW w:w="1903" w:type="dxa"/>
            <w:vAlign w:val="center"/>
          </w:tcPr>
          <w:p w14:paraId="14FE0724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Poles</w:t>
            </w:r>
          </w:p>
        </w:tc>
        <w:tc>
          <w:tcPr>
            <w:tcW w:w="1902" w:type="dxa"/>
            <w:vAlign w:val="center"/>
          </w:tcPr>
          <w:p w14:paraId="7064A37A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Curve</w:t>
            </w:r>
          </w:p>
        </w:tc>
        <w:tc>
          <w:tcPr>
            <w:tcW w:w="1907" w:type="dxa"/>
            <w:vAlign w:val="center"/>
          </w:tcPr>
          <w:p w14:paraId="5FE07063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Spacing</w:t>
            </w:r>
          </w:p>
        </w:tc>
      </w:tr>
      <w:tr w:rsidR="00D51014" w:rsidRPr="00A74E85" w14:paraId="7FB11BC5" w14:textId="77777777" w:rsidTr="00E31BD9">
        <w:trPr>
          <w:cantSplit/>
          <w:trHeight w:hRule="exact" w:val="284"/>
        </w:trPr>
        <w:tc>
          <w:tcPr>
            <w:tcW w:w="1901" w:type="dxa"/>
            <w:gridSpan w:val="3"/>
            <w:vMerge/>
          </w:tcPr>
          <w:p w14:paraId="1AABED0B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50B18A26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460DB4C3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16DC7855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2301000A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786B4B15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472C6176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</w:tcPr>
          <w:p w14:paraId="0CA3B706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0EB1B8CC" w14:textId="77777777" w:rsidTr="00E31BD9">
        <w:trPr>
          <w:cantSplit/>
          <w:trHeight w:hRule="exact" w:val="284"/>
        </w:trPr>
        <w:tc>
          <w:tcPr>
            <w:tcW w:w="1901" w:type="dxa"/>
            <w:gridSpan w:val="3"/>
            <w:vMerge/>
          </w:tcPr>
          <w:p w14:paraId="4883566B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71971877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4C928604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2C2C19CD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32E698DA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5382B2B2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580E25CA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</w:tcPr>
          <w:p w14:paraId="31CC8908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5AB3D96C" w14:textId="77777777" w:rsidTr="00E31BD9">
        <w:trPr>
          <w:cantSplit/>
          <w:trHeight w:hRule="exact" w:val="284"/>
        </w:trPr>
        <w:tc>
          <w:tcPr>
            <w:tcW w:w="1901" w:type="dxa"/>
            <w:gridSpan w:val="3"/>
            <w:vMerge/>
          </w:tcPr>
          <w:p w14:paraId="530B2920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6E35813F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15AC38D0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0B0C3ED6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6FD33EDA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161F2A5B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44A8B3F5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</w:tcPr>
          <w:p w14:paraId="170CA21C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4FAA3C45" w14:textId="77777777" w:rsidTr="00E31BD9">
        <w:trPr>
          <w:cantSplit/>
          <w:trHeight w:hRule="exact" w:val="284"/>
        </w:trPr>
        <w:tc>
          <w:tcPr>
            <w:tcW w:w="1901" w:type="dxa"/>
            <w:gridSpan w:val="3"/>
            <w:vMerge/>
            <w:tcBorders>
              <w:bottom w:val="single" w:sz="4" w:space="0" w:color="auto"/>
            </w:tcBorders>
          </w:tcPr>
          <w:p w14:paraId="40A8E87D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</w:tcPr>
          <w:p w14:paraId="2AEBDE99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</w:tcPr>
          <w:p w14:paraId="35C76F98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14:paraId="3F10F628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14:paraId="08C03181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5037D497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08E37D93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1A552647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65DBBD7B" w14:textId="77777777" w:rsidTr="00D51014">
        <w:trPr>
          <w:cantSplit/>
          <w:trHeight w:hRule="exact" w:val="113"/>
        </w:trPr>
        <w:tc>
          <w:tcPr>
            <w:tcW w:w="15228" w:type="dxa"/>
            <w:gridSpan w:val="13"/>
            <w:tcBorders>
              <w:left w:val="nil"/>
              <w:right w:val="nil"/>
            </w:tcBorders>
          </w:tcPr>
          <w:p w14:paraId="50D71209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924E2" w:rsidRPr="00A74E85" w14:paraId="65AC3A3E" w14:textId="77777777" w:rsidTr="00E31BD9">
        <w:trPr>
          <w:cantSplit/>
          <w:trHeight w:hRule="exact" w:val="284"/>
        </w:trPr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6FC1BC27" w14:textId="7762CF28" w:rsidR="00A924E2" w:rsidRPr="00E31BD9" w:rsidRDefault="00A924E2" w:rsidP="00F43E50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E31BD9">
              <w:rPr>
                <w:rFonts w:ascii="Arial" w:hAnsi="Arial" w:cs="Arial"/>
                <w:b/>
                <w:sz w:val="16"/>
                <w:u w:val="single"/>
              </w:rPr>
              <w:t>TACHYCARDIA</w:t>
            </w:r>
          </w:p>
        </w:tc>
        <w:tc>
          <w:tcPr>
            <w:tcW w:w="11434" w:type="dxa"/>
            <w:gridSpan w:val="9"/>
            <w:vAlign w:val="center"/>
          </w:tcPr>
          <w:p w14:paraId="393948D7" w14:textId="4B75581A" w:rsidR="00A924E2" w:rsidRPr="00A924E2" w:rsidRDefault="00A924E2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53ADB" w:rsidRPr="00A74E85" w14:paraId="3F5B8D1F" w14:textId="77777777" w:rsidTr="00E31BD9">
        <w:trPr>
          <w:cantSplit/>
          <w:trHeight w:hRule="exact" w:val="425"/>
        </w:trPr>
        <w:tc>
          <w:tcPr>
            <w:tcW w:w="1901" w:type="dxa"/>
            <w:gridSpan w:val="3"/>
            <w:vAlign w:val="center"/>
          </w:tcPr>
          <w:p w14:paraId="615F0E11" w14:textId="68FA00FA" w:rsidR="00553ADB" w:rsidRDefault="00553ADB" w:rsidP="00F43E5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 tachycardia at start</w:t>
            </w:r>
          </w:p>
        </w:tc>
        <w:tc>
          <w:tcPr>
            <w:tcW w:w="1891" w:type="dxa"/>
            <w:vAlign w:val="center"/>
          </w:tcPr>
          <w:p w14:paraId="16AB7E91" w14:textId="3360A222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15" w:type="dxa"/>
            <w:gridSpan w:val="3"/>
            <w:vAlign w:val="center"/>
          </w:tcPr>
          <w:p w14:paraId="4C2332BA" w14:textId="255090E1" w:rsidR="00553ADB" w:rsidRDefault="00553ADB" w:rsidP="00F43E5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Tachycardia induced</w:t>
            </w:r>
          </w:p>
        </w:tc>
        <w:tc>
          <w:tcPr>
            <w:tcW w:w="1907" w:type="dxa"/>
            <w:gridSpan w:val="2"/>
            <w:vAlign w:val="center"/>
          </w:tcPr>
          <w:p w14:paraId="7D5DF04B" w14:textId="57879564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2" w:type="dxa"/>
            <w:vAlign w:val="center"/>
          </w:tcPr>
          <w:p w14:paraId="17D86E93" w14:textId="61C00606" w:rsidR="00553ADB" w:rsidRDefault="00553ADB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Mechanism of induction</w:t>
            </w:r>
          </w:p>
        </w:tc>
        <w:tc>
          <w:tcPr>
            <w:tcW w:w="5712" w:type="dxa"/>
            <w:gridSpan w:val="3"/>
            <w:vAlign w:val="center"/>
          </w:tcPr>
          <w:p w14:paraId="2E2AE9E4" w14:textId="77777777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53ADB" w:rsidRPr="00A74E85" w14:paraId="0BAF7B1D" w14:textId="77777777" w:rsidTr="00A924E2">
        <w:trPr>
          <w:cantSplit/>
          <w:trHeight w:hRule="exact" w:val="425"/>
        </w:trPr>
        <w:tc>
          <w:tcPr>
            <w:tcW w:w="15228" w:type="dxa"/>
            <w:gridSpan w:val="13"/>
            <w:vAlign w:val="center"/>
          </w:tcPr>
          <w:p w14:paraId="610804DD" w14:textId="23AEB741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Entrainment</w:t>
            </w:r>
          </w:p>
        </w:tc>
      </w:tr>
      <w:tr w:rsidR="00553ADB" w:rsidRPr="00A74E85" w14:paraId="071DB059" w14:textId="77777777" w:rsidTr="00E31BD9">
        <w:trPr>
          <w:cantSplit/>
          <w:trHeight w:hRule="exact" w:val="425"/>
        </w:trPr>
        <w:tc>
          <w:tcPr>
            <w:tcW w:w="1901" w:type="dxa"/>
            <w:gridSpan w:val="3"/>
            <w:vAlign w:val="center"/>
          </w:tcPr>
          <w:p w14:paraId="76457CAF" w14:textId="180FA3A5" w:rsidR="00553ADB" w:rsidRPr="00A74E85" w:rsidRDefault="00553ADB" w:rsidP="00F43E5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Cycle Length</w:t>
            </w:r>
          </w:p>
        </w:tc>
        <w:tc>
          <w:tcPr>
            <w:tcW w:w="1891" w:type="dxa"/>
            <w:vAlign w:val="center"/>
          </w:tcPr>
          <w:p w14:paraId="62CD4626" w14:textId="77777777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15" w:type="dxa"/>
            <w:gridSpan w:val="3"/>
            <w:vAlign w:val="center"/>
          </w:tcPr>
          <w:p w14:paraId="78091451" w14:textId="056D4B73" w:rsidR="00553ADB" w:rsidRPr="00A74E85" w:rsidRDefault="00553ADB" w:rsidP="00F43E5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QRS</w:t>
            </w:r>
          </w:p>
        </w:tc>
        <w:tc>
          <w:tcPr>
            <w:tcW w:w="1907" w:type="dxa"/>
            <w:gridSpan w:val="2"/>
            <w:vAlign w:val="center"/>
          </w:tcPr>
          <w:p w14:paraId="0F5D5294" w14:textId="77777777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0A35A181" w14:textId="204DBA4F" w:rsidR="00553ADB" w:rsidRPr="00A74E85" w:rsidRDefault="00553ADB" w:rsidP="00F43E5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Ventricular rate at start</w:t>
            </w:r>
          </w:p>
        </w:tc>
        <w:tc>
          <w:tcPr>
            <w:tcW w:w="1903" w:type="dxa"/>
            <w:vAlign w:val="center"/>
          </w:tcPr>
          <w:p w14:paraId="46818C02" w14:textId="77777777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72E500C4" w14:textId="77777777" w:rsidR="00553ADB" w:rsidRPr="00A74E85" w:rsidRDefault="00553ADB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</w:tcPr>
          <w:p w14:paraId="565B4973" w14:textId="77777777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53ADB" w:rsidRPr="00A74E85" w14:paraId="4D3AC02F" w14:textId="77777777" w:rsidTr="00E31BD9">
        <w:trPr>
          <w:cantSplit/>
          <w:trHeight w:hRule="exact" w:val="425"/>
        </w:trPr>
        <w:tc>
          <w:tcPr>
            <w:tcW w:w="3792" w:type="dxa"/>
            <w:gridSpan w:val="4"/>
            <w:vAlign w:val="center"/>
          </w:tcPr>
          <w:p w14:paraId="48E62C5A" w14:textId="600BAEFF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Entrainment site</w:t>
            </w:r>
          </w:p>
        </w:tc>
        <w:tc>
          <w:tcPr>
            <w:tcW w:w="3822" w:type="dxa"/>
            <w:gridSpan w:val="5"/>
            <w:vAlign w:val="center"/>
          </w:tcPr>
          <w:p w14:paraId="032F9B4C" w14:textId="3B4547C0" w:rsidR="00553ADB" w:rsidRPr="00A74E85" w:rsidRDefault="00553ADB" w:rsidP="00F43E50">
            <w:pPr>
              <w:rPr>
                <w:rFonts w:ascii="Arial" w:hAnsi="Arial" w:cs="Arial"/>
                <w:b/>
                <w:sz w:val="16"/>
              </w:rPr>
            </w:pPr>
          </w:p>
          <w:p w14:paraId="5D742EE1" w14:textId="6BDE65CB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4D37440E" w14:textId="4DF3FCCE" w:rsidR="00553ADB" w:rsidRPr="00A74E85" w:rsidRDefault="00553ADB" w:rsidP="00F43E5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Pacing cycle length</w:t>
            </w:r>
          </w:p>
        </w:tc>
        <w:tc>
          <w:tcPr>
            <w:tcW w:w="1903" w:type="dxa"/>
            <w:vAlign w:val="center"/>
          </w:tcPr>
          <w:p w14:paraId="5C3AB084" w14:textId="24363F6F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52929337" w14:textId="502C3B92" w:rsidR="00553ADB" w:rsidRPr="00A74E85" w:rsidRDefault="00553ADB" w:rsidP="00F43E5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Post pacing interval </w:t>
            </w:r>
          </w:p>
        </w:tc>
        <w:tc>
          <w:tcPr>
            <w:tcW w:w="1907" w:type="dxa"/>
          </w:tcPr>
          <w:p w14:paraId="5C2687F6" w14:textId="77777777" w:rsidR="00553ADB" w:rsidRPr="00A74E85" w:rsidRDefault="00553ADB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285829B1" w14:textId="77777777" w:rsidTr="00E31BD9">
        <w:trPr>
          <w:cantSplit/>
          <w:trHeight w:hRule="exact" w:val="425"/>
        </w:trPr>
        <w:tc>
          <w:tcPr>
            <w:tcW w:w="1901" w:type="dxa"/>
            <w:gridSpan w:val="3"/>
            <w:vAlign w:val="center"/>
          </w:tcPr>
          <w:p w14:paraId="3CE8D563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Drugs used</w:t>
            </w:r>
          </w:p>
        </w:tc>
        <w:tc>
          <w:tcPr>
            <w:tcW w:w="1891" w:type="dxa"/>
            <w:vAlign w:val="center"/>
          </w:tcPr>
          <w:p w14:paraId="4B4EFCDF" w14:textId="4BF63D5C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15" w:type="dxa"/>
            <w:gridSpan w:val="3"/>
            <w:vAlign w:val="center"/>
          </w:tcPr>
          <w:p w14:paraId="3047E2E9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Specify</w:t>
            </w:r>
          </w:p>
        </w:tc>
        <w:tc>
          <w:tcPr>
            <w:tcW w:w="9521" w:type="dxa"/>
            <w:gridSpan w:val="6"/>
          </w:tcPr>
          <w:p w14:paraId="50D8CDB3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43A96347" w14:textId="77777777" w:rsidTr="00E31BD9">
        <w:trPr>
          <w:cantSplit/>
          <w:trHeight w:hRule="exact" w:val="425"/>
        </w:trPr>
        <w:tc>
          <w:tcPr>
            <w:tcW w:w="3792" w:type="dxa"/>
            <w:gridSpan w:val="4"/>
            <w:vAlign w:val="center"/>
          </w:tcPr>
          <w:p w14:paraId="594420B9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Tachycardia termination</w:t>
            </w:r>
          </w:p>
        </w:tc>
        <w:tc>
          <w:tcPr>
            <w:tcW w:w="11436" w:type="dxa"/>
            <w:gridSpan w:val="9"/>
          </w:tcPr>
          <w:p w14:paraId="25A8469B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45272C2" w14:textId="77777777" w:rsidR="00D51014" w:rsidRPr="00A74E85" w:rsidRDefault="00D51014" w:rsidP="00F43E50">
      <w:pPr>
        <w:rPr>
          <w:rFonts w:ascii="Arial" w:hAnsi="Arial" w:cs="Arial"/>
          <w:b/>
          <w:sz w:val="16"/>
        </w:rPr>
      </w:pPr>
    </w:p>
    <w:p w14:paraId="7A095FC1" w14:textId="77777777" w:rsidR="00D51014" w:rsidRPr="00A74E85" w:rsidRDefault="00D51014" w:rsidP="00F43E50">
      <w:pPr>
        <w:rPr>
          <w:rFonts w:ascii="Arial" w:hAnsi="Arial" w:cs="Arial"/>
          <w:b/>
          <w:sz w:val="16"/>
        </w:rPr>
      </w:pPr>
    </w:p>
    <w:p w14:paraId="54AB62CD" w14:textId="77777777" w:rsidR="00D51014" w:rsidRPr="00A74E85" w:rsidRDefault="00D51014" w:rsidP="00F43E50">
      <w:pPr>
        <w:rPr>
          <w:rFonts w:ascii="Arial" w:hAnsi="Arial" w:cs="Arial"/>
          <w:b/>
          <w:sz w:val="16"/>
        </w:rPr>
      </w:pPr>
    </w:p>
    <w:p w14:paraId="4DFA3DB2" w14:textId="77777777" w:rsidR="00D51014" w:rsidRPr="00A74E85" w:rsidRDefault="00D51014" w:rsidP="00F43E50">
      <w:pPr>
        <w:rPr>
          <w:rFonts w:ascii="Arial" w:hAnsi="Arial" w:cs="Arial"/>
          <w:b/>
          <w:sz w:val="16"/>
        </w:rPr>
      </w:pPr>
    </w:p>
    <w:p w14:paraId="141DACBC" w14:textId="77777777" w:rsidR="00D51014" w:rsidRPr="00A74E85" w:rsidRDefault="00D51014" w:rsidP="00F43E50">
      <w:pPr>
        <w:rPr>
          <w:rFonts w:ascii="Arial" w:hAnsi="Arial" w:cs="Arial"/>
          <w:b/>
          <w:sz w:val="16"/>
        </w:rPr>
      </w:pPr>
    </w:p>
    <w:p w14:paraId="51785E52" w14:textId="77777777" w:rsidR="00D51014" w:rsidRPr="00A74E85" w:rsidRDefault="00D51014" w:rsidP="00F43E50">
      <w:pPr>
        <w:rPr>
          <w:rFonts w:ascii="Arial" w:hAnsi="Arial" w:cs="Arial"/>
          <w:b/>
          <w:sz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1903"/>
        <w:gridCol w:w="1904"/>
        <w:gridCol w:w="1903"/>
        <w:gridCol w:w="1904"/>
        <w:gridCol w:w="1903"/>
        <w:gridCol w:w="1904"/>
      </w:tblGrid>
      <w:tr w:rsidR="00D51014" w:rsidRPr="00A74E85" w14:paraId="5DA07FE4" w14:textId="77777777" w:rsidTr="00D51014">
        <w:trPr>
          <w:cantSplit/>
          <w:trHeight w:hRule="exact" w:val="284"/>
        </w:trPr>
        <w:tc>
          <w:tcPr>
            <w:tcW w:w="3807" w:type="dxa"/>
            <w:shd w:val="clear" w:color="auto" w:fill="D9D9D9" w:themeFill="background1" w:themeFillShade="D9"/>
            <w:vAlign w:val="center"/>
          </w:tcPr>
          <w:p w14:paraId="11C74835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Ablation</w:t>
            </w:r>
          </w:p>
        </w:tc>
        <w:tc>
          <w:tcPr>
            <w:tcW w:w="7614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2529D99F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518E5D5C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D51014" w:rsidRPr="00A74E85" w14:paraId="230BD480" w14:textId="77777777" w:rsidTr="00D51014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71573620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Mapping technique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39C463D5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Conventional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3E36C61C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565AF0F2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EnSite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79DA4668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45CC0376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Carto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3EAD8D20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1451B228" w14:textId="77777777" w:rsidTr="00D51014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17E3FE1B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Type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20980FDA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Radio-frequency (RF)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04A4E0F6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4456EAC6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Cooled RF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55798A9D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32C79D53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Cryo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2EEB4F65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0D6EE05B" w14:textId="77777777" w:rsidTr="00D51014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1D2C618E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target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4AA740D4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62C6BDC5" w14:textId="77777777" w:rsidTr="00D51014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71A1C6A4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catheter</w:t>
            </w: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664E7BA2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6BE9F201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Total ablation time (s)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08F60FBF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505C2A59" w14:textId="77777777" w:rsidTr="00D51014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7D6B0EEC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settings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0F286434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Max. Temperature (°C)</w:t>
            </w:r>
          </w:p>
          <w:p w14:paraId="1B98EB18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547FC724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Max. Power (W)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45079E99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Time (s)</w:t>
            </w:r>
          </w:p>
        </w:tc>
      </w:tr>
      <w:tr w:rsidR="00D51014" w:rsidRPr="00A74E85" w14:paraId="6441A665" w14:textId="77777777" w:rsidTr="003B56EF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7AD17F35" w14:textId="6164B076" w:rsidR="00D51014" w:rsidRPr="00A74E85" w:rsidRDefault="003B56EF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Evidence of bidirectional block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5209FD27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3601A7A3" w14:textId="77777777" w:rsidTr="00D51014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001896B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6EF161F3" w14:textId="77777777" w:rsidTr="00D51014">
        <w:trPr>
          <w:cantSplit/>
          <w:trHeight w:hRule="exact" w:val="284"/>
        </w:trPr>
        <w:tc>
          <w:tcPr>
            <w:tcW w:w="3807" w:type="dxa"/>
            <w:shd w:val="clear" w:color="auto" w:fill="D9D9D9" w:themeFill="background1" w:themeFillShade="D9"/>
            <w:vAlign w:val="center"/>
          </w:tcPr>
          <w:p w14:paraId="7888E2EA" w14:textId="77777777" w:rsidR="00D51014" w:rsidRPr="00A74E85" w:rsidRDefault="00D51014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Post Ablation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36762EE2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1D152097" w14:textId="77777777" w:rsidTr="00D51014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3D479CEA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Intervals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F5B9DBD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8BF489A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D514058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QT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11E4850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RR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1C8DE75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AH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20B0D97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HV</w:t>
            </w:r>
          </w:p>
        </w:tc>
      </w:tr>
      <w:tr w:rsidR="00D51014" w:rsidRPr="00A74E85" w14:paraId="22AC6A60" w14:textId="77777777" w:rsidTr="00D51014">
        <w:trPr>
          <w:cantSplit/>
          <w:trHeight w:hRule="exact" w:val="851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00650" w14:textId="409CCCC9" w:rsidR="00D51014" w:rsidRPr="00A74E85" w:rsidRDefault="008954D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Any</w:t>
            </w:r>
            <w:r w:rsidRPr="00A74E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51014" w:rsidRPr="00A74E85">
              <w:rPr>
                <w:rFonts w:ascii="Arial" w:hAnsi="Arial" w:cs="Arial"/>
                <w:b/>
                <w:sz w:val="16"/>
                <w:szCs w:val="16"/>
              </w:rPr>
              <w:t>complications</w:t>
            </w:r>
          </w:p>
        </w:tc>
        <w:tc>
          <w:tcPr>
            <w:tcW w:w="114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64F1384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1312E3A8" w14:textId="77777777" w:rsidTr="00D51014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B7999ED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5E04199D" w14:textId="77777777" w:rsidTr="00D51014">
        <w:trPr>
          <w:cantSplit/>
          <w:trHeight w:hRule="exact" w:val="1134"/>
        </w:trPr>
        <w:tc>
          <w:tcPr>
            <w:tcW w:w="15228" w:type="dxa"/>
            <w:gridSpan w:val="7"/>
            <w:shd w:val="clear" w:color="auto" w:fill="auto"/>
            <w:tcMar>
              <w:top w:w="85" w:type="dxa"/>
            </w:tcMar>
          </w:tcPr>
          <w:p w14:paraId="56B44D3E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Candidate comments</w:t>
            </w:r>
          </w:p>
        </w:tc>
      </w:tr>
      <w:tr w:rsidR="00D51014" w:rsidRPr="00A74E85" w14:paraId="605F955C" w14:textId="77777777" w:rsidTr="00D51014">
        <w:trPr>
          <w:cantSplit/>
          <w:trHeight w:hRule="exact" w:val="1134"/>
        </w:trPr>
        <w:tc>
          <w:tcPr>
            <w:tcW w:w="1522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5E5790EC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 comments</w:t>
            </w:r>
          </w:p>
        </w:tc>
      </w:tr>
      <w:tr w:rsidR="00D51014" w:rsidRPr="00A74E85" w14:paraId="5036A22C" w14:textId="77777777" w:rsidTr="00D51014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DF1CC47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51014" w:rsidRPr="00A74E85" w14:paraId="0460F352" w14:textId="77777777" w:rsidTr="00D51014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5AF85EC7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gridSpan w:val="3"/>
            <w:shd w:val="clear" w:color="auto" w:fill="auto"/>
            <w:vAlign w:val="center"/>
          </w:tcPr>
          <w:p w14:paraId="0558EE9C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3FC682E1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D97D206" w14:textId="77777777" w:rsidR="00D51014" w:rsidRPr="00A74E85" w:rsidRDefault="00D5101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188B5307" w14:textId="77777777" w:rsidR="003B56EF" w:rsidRPr="00A74E85" w:rsidRDefault="003B56EF" w:rsidP="00F43E50">
      <w:pPr>
        <w:rPr>
          <w:rFonts w:ascii="Arial" w:hAnsi="Arial" w:cs="Arial"/>
        </w:rPr>
      </w:pPr>
    </w:p>
    <w:p w14:paraId="742E8D2C" w14:textId="4179ABDF" w:rsidR="00A33B00" w:rsidRPr="00F45197" w:rsidRDefault="00F45197" w:rsidP="00F45197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br w:type="page"/>
      </w:r>
      <w:r w:rsidRPr="00F45197">
        <w:rPr>
          <w:rFonts w:ascii="Arial" w:hAnsi="Arial" w:cs="Arial"/>
          <w:b/>
          <w:sz w:val="32"/>
          <w:szCs w:val="32"/>
        </w:rPr>
        <w:lastRenderedPageBreak/>
        <w:t xml:space="preserve">SECTION </w:t>
      </w:r>
      <w:r w:rsidR="00A924E2">
        <w:rPr>
          <w:rFonts w:ascii="Arial" w:hAnsi="Arial" w:cs="Arial"/>
          <w:b/>
          <w:sz w:val="32"/>
          <w:szCs w:val="32"/>
        </w:rPr>
        <w:t>2</w:t>
      </w:r>
      <w:r w:rsidRPr="00F45197">
        <w:rPr>
          <w:rFonts w:ascii="Arial" w:hAnsi="Arial" w:cs="Arial"/>
          <w:b/>
          <w:sz w:val="32"/>
          <w:szCs w:val="32"/>
        </w:rPr>
        <w:t>: ABLATION OF COMPLEX ATRIAL ARRHYTHMIAS</w:t>
      </w:r>
    </w:p>
    <w:p w14:paraId="22FAB51A" w14:textId="77777777" w:rsidR="00A33B00" w:rsidRPr="00F45197" w:rsidRDefault="00A33B00" w:rsidP="00F45197">
      <w:pPr>
        <w:spacing w:after="1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F45197">
        <w:rPr>
          <w:rFonts w:ascii="Arial" w:hAnsi="Arial" w:cs="Arial"/>
          <w:b/>
          <w:sz w:val="23"/>
          <w:szCs w:val="23"/>
          <w:u w:val="single"/>
        </w:rPr>
        <w:t>Section 3</w:t>
      </w:r>
    </w:p>
    <w:p w14:paraId="01B353BA" w14:textId="07791940" w:rsidR="00A33B00" w:rsidRPr="00F45197" w:rsidRDefault="00F45197" w:rsidP="00F45197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(</w:t>
      </w:r>
      <w:r w:rsidR="00A33B00" w:rsidRPr="00F45197">
        <w:rPr>
          <w:rFonts w:ascii="Arial" w:hAnsi="Arial" w:cs="Arial"/>
          <w:sz w:val="23"/>
          <w:szCs w:val="23"/>
        </w:rPr>
        <w:t>In addition to objectives, knowledge a</w:t>
      </w:r>
      <w:r w:rsidRPr="00F45197">
        <w:rPr>
          <w:rFonts w:ascii="Arial" w:hAnsi="Arial" w:cs="Arial"/>
          <w:sz w:val="23"/>
          <w:szCs w:val="23"/>
        </w:rPr>
        <w:t>nd skills from Sections 1 and 2)</w:t>
      </w:r>
    </w:p>
    <w:p w14:paraId="2671C75F" w14:textId="77777777" w:rsidR="00A33B00" w:rsidRPr="00F45197" w:rsidRDefault="00A33B00" w:rsidP="00F45197">
      <w:pPr>
        <w:jc w:val="both"/>
        <w:rPr>
          <w:rFonts w:ascii="Arial" w:hAnsi="Arial" w:cs="Arial"/>
          <w:b/>
          <w:sz w:val="23"/>
          <w:szCs w:val="23"/>
        </w:rPr>
      </w:pPr>
      <w:r w:rsidRPr="00F45197">
        <w:rPr>
          <w:rFonts w:ascii="Arial" w:hAnsi="Arial" w:cs="Arial"/>
          <w:b/>
          <w:sz w:val="23"/>
          <w:szCs w:val="23"/>
        </w:rPr>
        <w:t>Objectives</w:t>
      </w:r>
    </w:p>
    <w:p w14:paraId="75FA49F8" w14:textId="09FFE637" w:rsidR="00A33B00" w:rsidRPr="00F45197" w:rsidRDefault="00A33B00" w:rsidP="00F4519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To select appropriate patients for catheter ablation treatment for AF</w:t>
      </w:r>
      <w:r w:rsidR="00F45197" w:rsidRPr="00F45197">
        <w:rPr>
          <w:rFonts w:ascii="Arial" w:hAnsi="Arial" w:cs="Arial"/>
          <w:sz w:val="23"/>
          <w:szCs w:val="23"/>
        </w:rPr>
        <w:t xml:space="preserve"> and complex atrial arrhythmias</w:t>
      </w:r>
    </w:p>
    <w:p w14:paraId="1DF4B3B8" w14:textId="6FFFA8BD" w:rsidR="00A33B00" w:rsidRPr="00F45197" w:rsidRDefault="00A33B00" w:rsidP="00F4519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To have a comprehensive understanding of the anatomy and</w:t>
      </w:r>
      <w:r w:rsidR="00F45197" w:rsidRPr="00F45197">
        <w:rPr>
          <w:rFonts w:ascii="Arial" w:hAnsi="Arial" w:cs="Arial"/>
          <w:sz w:val="23"/>
          <w:szCs w:val="23"/>
        </w:rPr>
        <w:t xml:space="preserve"> electrophysiology of the atria</w:t>
      </w:r>
    </w:p>
    <w:p w14:paraId="4F9F60CD" w14:textId="2236A100" w:rsidR="00A33B00" w:rsidRPr="00F45197" w:rsidRDefault="00A33B00" w:rsidP="00F45197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Use all available imaging and mapping systems to undertake safe and effective catheter</w:t>
      </w:r>
      <w:r w:rsidR="00F45197" w:rsidRPr="00F45197">
        <w:rPr>
          <w:rFonts w:ascii="Arial" w:hAnsi="Arial" w:cs="Arial"/>
          <w:sz w:val="23"/>
          <w:szCs w:val="23"/>
        </w:rPr>
        <w:t xml:space="preserve"> ablation for these arrhythmias</w:t>
      </w:r>
    </w:p>
    <w:p w14:paraId="3FAF57D4" w14:textId="77777777" w:rsidR="00A33B00" w:rsidRPr="00F45197" w:rsidRDefault="00A33B00" w:rsidP="00F45197">
      <w:pPr>
        <w:jc w:val="both"/>
        <w:rPr>
          <w:rFonts w:ascii="Arial" w:hAnsi="Arial" w:cs="Arial"/>
          <w:b/>
          <w:sz w:val="23"/>
          <w:szCs w:val="23"/>
        </w:rPr>
      </w:pPr>
      <w:r w:rsidRPr="00F45197">
        <w:rPr>
          <w:rFonts w:ascii="Arial" w:hAnsi="Arial" w:cs="Arial"/>
          <w:b/>
          <w:sz w:val="23"/>
          <w:szCs w:val="23"/>
        </w:rPr>
        <w:t>Knowledge</w:t>
      </w:r>
    </w:p>
    <w:p w14:paraId="44C942EC" w14:textId="0980FC14" w:rsidR="00A33B00" w:rsidRPr="00F45197" w:rsidRDefault="00A33B00" w:rsidP="00F4519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Of risks associated with ablation of AF/AT, patient factors that may increase these and m</w:t>
      </w:r>
      <w:r w:rsidR="00F45197" w:rsidRPr="00F45197">
        <w:rPr>
          <w:rFonts w:ascii="Arial" w:hAnsi="Arial" w:cs="Arial"/>
          <w:sz w:val="23"/>
          <w:szCs w:val="23"/>
        </w:rPr>
        <w:t>ethods for reducing these risks</w:t>
      </w:r>
    </w:p>
    <w:p w14:paraId="78192894" w14:textId="784D342F" w:rsidR="00A33B00" w:rsidRPr="00F45197" w:rsidRDefault="00A33B00" w:rsidP="00F4519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Of the anatomy of the left and right atria and how this may be distorted</w:t>
      </w:r>
      <w:r w:rsidR="00F45197" w:rsidRPr="00F45197">
        <w:rPr>
          <w:rFonts w:ascii="Arial" w:hAnsi="Arial" w:cs="Arial"/>
          <w:sz w:val="23"/>
          <w:szCs w:val="23"/>
        </w:rPr>
        <w:t xml:space="preserve"> by disease process</w:t>
      </w:r>
    </w:p>
    <w:p w14:paraId="7836B597" w14:textId="2A5F6FFD" w:rsidR="00A33B00" w:rsidRPr="00F45197" w:rsidRDefault="00A33B00" w:rsidP="00F4519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Of all tools used for ablation of AF/AT including trans-septal puncture equipment, ablation catheter, electrophysiology systems (basic</w:t>
      </w:r>
      <w:r w:rsidR="00F45197" w:rsidRPr="00F45197">
        <w:rPr>
          <w:rFonts w:ascii="Arial" w:hAnsi="Arial" w:cs="Arial"/>
          <w:sz w:val="23"/>
          <w:szCs w:val="23"/>
        </w:rPr>
        <w:t xml:space="preserve"> and complex), lesion generator</w:t>
      </w:r>
    </w:p>
    <w:p w14:paraId="65E15D8F" w14:textId="2A580298" w:rsidR="00A33B00" w:rsidRPr="00F45197" w:rsidRDefault="00A33B00" w:rsidP="00F4519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Of the anatomy, location of pulmonary veins and risks of cannulation</w:t>
      </w:r>
    </w:p>
    <w:p w14:paraId="11CF32F5" w14:textId="770CE508" w:rsidR="00A33B00" w:rsidRPr="00F45197" w:rsidRDefault="00A33B00" w:rsidP="00F4519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Of the risks and complications associated with the energy source used and the location and nature of vulnerable regions in the atria and how to monitor and avoid c</w:t>
      </w:r>
      <w:r w:rsidR="00F45197" w:rsidRPr="00F45197">
        <w:rPr>
          <w:rFonts w:ascii="Arial" w:hAnsi="Arial" w:cs="Arial"/>
          <w:sz w:val="23"/>
          <w:szCs w:val="23"/>
        </w:rPr>
        <w:t>omplications of energy delivery</w:t>
      </w:r>
    </w:p>
    <w:p w14:paraId="54E2AC15" w14:textId="6463D343" w:rsidR="00A33B00" w:rsidRPr="00F45197" w:rsidRDefault="00A33B00" w:rsidP="00F45197">
      <w:pPr>
        <w:pStyle w:val="ListParagraph"/>
        <w:numPr>
          <w:ilvl w:val="0"/>
          <w:numId w:val="20"/>
        </w:numPr>
        <w:spacing w:after="120"/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Of the short, medium and long term complications of AF/AT management and th</w:t>
      </w:r>
      <w:r w:rsidR="00F45197" w:rsidRPr="00F45197">
        <w:rPr>
          <w:rFonts w:ascii="Arial" w:hAnsi="Arial" w:cs="Arial"/>
          <w:sz w:val="23"/>
          <w:szCs w:val="23"/>
        </w:rPr>
        <w:t>eir investigation and treatment</w:t>
      </w:r>
    </w:p>
    <w:p w14:paraId="22C33C02" w14:textId="77777777" w:rsidR="00A33B00" w:rsidRPr="00F45197" w:rsidRDefault="00A33B00" w:rsidP="00F45197">
      <w:pPr>
        <w:jc w:val="both"/>
        <w:rPr>
          <w:rFonts w:ascii="Arial" w:hAnsi="Arial" w:cs="Arial"/>
          <w:b/>
          <w:sz w:val="23"/>
          <w:szCs w:val="23"/>
        </w:rPr>
      </w:pPr>
      <w:r w:rsidRPr="00F45197">
        <w:rPr>
          <w:rFonts w:ascii="Arial" w:hAnsi="Arial" w:cs="Arial"/>
          <w:b/>
          <w:sz w:val="23"/>
          <w:szCs w:val="23"/>
        </w:rPr>
        <w:t>Skills</w:t>
      </w:r>
    </w:p>
    <w:p w14:paraId="36E1E9E0" w14:textId="647D193D" w:rsidR="00A33B00" w:rsidRPr="00F45197" w:rsidRDefault="00A33B00" w:rsidP="00F45197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Detailed working knowledge of cardiac and thor</w:t>
      </w:r>
      <w:r w:rsidR="00F45197" w:rsidRPr="00F45197">
        <w:rPr>
          <w:rFonts w:ascii="Arial" w:hAnsi="Arial" w:cs="Arial"/>
          <w:sz w:val="23"/>
          <w:szCs w:val="23"/>
        </w:rPr>
        <w:t>acic anatomy for AF/AT ablation</w:t>
      </w:r>
    </w:p>
    <w:p w14:paraId="13D6055A" w14:textId="1F15510B" w:rsidR="00A33B00" w:rsidRPr="00F45197" w:rsidRDefault="00A33B00" w:rsidP="00F45197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 xml:space="preserve">Able to create left atrial geometry </w:t>
      </w:r>
      <w:r w:rsidR="00F45197" w:rsidRPr="00F45197">
        <w:rPr>
          <w:rFonts w:ascii="Arial" w:hAnsi="Arial" w:cs="Arial"/>
          <w:sz w:val="23"/>
          <w:szCs w:val="23"/>
        </w:rPr>
        <w:t>using anatomical mapping system</w:t>
      </w:r>
    </w:p>
    <w:p w14:paraId="14981268" w14:textId="27D21691" w:rsidR="00A33B00" w:rsidRPr="00F45197" w:rsidRDefault="00A33B00" w:rsidP="00F45197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Manipulation and positioning of electrophysiological recording, pacing and ablation catheters safely and</w:t>
      </w:r>
      <w:r w:rsidR="00F45197" w:rsidRPr="00F45197">
        <w:rPr>
          <w:rFonts w:ascii="Arial" w:hAnsi="Arial" w:cs="Arial"/>
          <w:sz w:val="23"/>
          <w:szCs w:val="23"/>
        </w:rPr>
        <w:t xml:space="preserve"> effectively in the left atrium</w:t>
      </w:r>
    </w:p>
    <w:p w14:paraId="2906E8EA" w14:textId="5C58F77C" w:rsidR="00A33B00" w:rsidRPr="00F45197" w:rsidRDefault="00A33B00" w:rsidP="00F45197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Able to monitor and investigate patients for possible complicati</w:t>
      </w:r>
      <w:r w:rsidR="00F45197" w:rsidRPr="00F45197">
        <w:rPr>
          <w:rFonts w:ascii="Arial" w:hAnsi="Arial" w:cs="Arial"/>
          <w:sz w:val="23"/>
          <w:szCs w:val="23"/>
        </w:rPr>
        <w:t>ons arising from AF/AT ablation</w:t>
      </w:r>
    </w:p>
    <w:p w14:paraId="12B9774C" w14:textId="091ECB0B" w:rsidR="00A33B00" w:rsidRPr="00F45197" w:rsidRDefault="00A33B00" w:rsidP="00F45197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687EC4">
        <w:rPr>
          <w:rFonts w:ascii="Arial" w:hAnsi="Arial" w:cs="Arial"/>
          <w:b/>
          <w:sz w:val="23"/>
          <w:szCs w:val="23"/>
        </w:rPr>
        <w:t xml:space="preserve">It is expected that the candidate </w:t>
      </w:r>
      <w:r w:rsidR="00687EC4" w:rsidRPr="00687EC4">
        <w:rPr>
          <w:rFonts w:ascii="Arial" w:hAnsi="Arial" w:cs="Arial"/>
          <w:b/>
          <w:sz w:val="23"/>
          <w:szCs w:val="23"/>
        </w:rPr>
        <w:t>presents</w:t>
      </w:r>
      <w:r w:rsidR="00A924E2" w:rsidRPr="00687EC4">
        <w:rPr>
          <w:rFonts w:ascii="Arial" w:hAnsi="Arial" w:cs="Arial"/>
          <w:b/>
          <w:sz w:val="23"/>
          <w:szCs w:val="23"/>
        </w:rPr>
        <w:t xml:space="preserve"> in detail 1 ablation for atrial fibrillation and 1 ablation for a complex atrial tachy</w:t>
      </w:r>
      <w:r w:rsidR="00687EC4">
        <w:rPr>
          <w:rFonts w:ascii="Arial" w:hAnsi="Arial" w:cs="Arial"/>
          <w:b/>
          <w:sz w:val="23"/>
          <w:szCs w:val="23"/>
        </w:rPr>
        <w:t>cardia/atypical flutter using 3D</w:t>
      </w:r>
      <w:r w:rsidR="00A924E2" w:rsidRPr="00687EC4">
        <w:rPr>
          <w:rFonts w:ascii="Arial" w:hAnsi="Arial" w:cs="Arial"/>
          <w:b/>
          <w:sz w:val="23"/>
          <w:szCs w:val="23"/>
        </w:rPr>
        <w:t xml:space="preserve"> Mapping</w:t>
      </w:r>
      <w:r w:rsidR="00FC300E" w:rsidRPr="00687EC4">
        <w:rPr>
          <w:rFonts w:ascii="Arial" w:hAnsi="Arial" w:cs="Arial"/>
          <w:b/>
          <w:sz w:val="23"/>
          <w:szCs w:val="23"/>
        </w:rPr>
        <w:t>.</w:t>
      </w:r>
      <w:r w:rsidR="00F45197" w:rsidRPr="00F45197">
        <w:rPr>
          <w:rFonts w:ascii="Arial" w:hAnsi="Arial" w:cs="Arial"/>
          <w:sz w:val="23"/>
          <w:szCs w:val="23"/>
        </w:rPr>
        <w:t xml:space="preserve"> </w:t>
      </w:r>
      <w:r w:rsidRPr="00F45197">
        <w:rPr>
          <w:rFonts w:ascii="Arial" w:hAnsi="Arial" w:cs="Arial"/>
          <w:sz w:val="23"/>
          <w:szCs w:val="23"/>
        </w:rPr>
        <w:t xml:space="preserve"> Physicians should </w:t>
      </w:r>
      <w:r w:rsidR="00F45197" w:rsidRPr="00F45197">
        <w:rPr>
          <w:rFonts w:ascii="Arial" w:hAnsi="Arial" w:cs="Arial"/>
          <w:sz w:val="23"/>
          <w:szCs w:val="23"/>
        </w:rPr>
        <w:t xml:space="preserve">be primary operator for </w:t>
      </w:r>
      <w:r w:rsidR="00A924E2">
        <w:rPr>
          <w:rFonts w:ascii="Arial" w:hAnsi="Arial" w:cs="Arial"/>
          <w:sz w:val="23"/>
          <w:szCs w:val="23"/>
        </w:rPr>
        <w:t>the AF case</w:t>
      </w:r>
      <w:r w:rsidRPr="00F45197">
        <w:rPr>
          <w:rFonts w:ascii="Arial" w:hAnsi="Arial" w:cs="Arial"/>
          <w:sz w:val="23"/>
          <w:szCs w:val="23"/>
        </w:rPr>
        <w:t>.</w:t>
      </w:r>
    </w:p>
    <w:p w14:paraId="7320A038" w14:textId="77777777" w:rsidR="00A33B00" w:rsidRPr="00F45197" w:rsidRDefault="00A33B00" w:rsidP="00F45197">
      <w:pPr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The following supportive documentation should be included for each case:</w:t>
      </w:r>
    </w:p>
    <w:p w14:paraId="750A73D1" w14:textId="6B170A3B" w:rsidR="00A33B00" w:rsidRPr="00F45197" w:rsidRDefault="00A33B00" w:rsidP="00F45197">
      <w:pPr>
        <w:ind w:left="720"/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Baseline 12 lead ECG</w:t>
      </w:r>
    </w:p>
    <w:p w14:paraId="2D0A0DF7" w14:textId="3D51D5B8" w:rsidR="00A33B00" w:rsidRPr="00F45197" w:rsidRDefault="00A33B00" w:rsidP="00F45197">
      <w:pPr>
        <w:spacing w:after="120"/>
        <w:ind w:left="720"/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 xml:space="preserve">Baseline intra-cardiac </w:t>
      </w:r>
      <w:proofErr w:type="spellStart"/>
      <w:r w:rsidRPr="00F45197">
        <w:rPr>
          <w:rFonts w:ascii="Arial" w:hAnsi="Arial" w:cs="Arial"/>
          <w:sz w:val="23"/>
          <w:szCs w:val="23"/>
        </w:rPr>
        <w:t>electrogram</w:t>
      </w:r>
      <w:proofErr w:type="spellEnd"/>
      <w:r w:rsidRPr="00F45197">
        <w:rPr>
          <w:rFonts w:ascii="Arial" w:hAnsi="Arial" w:cs="Arial"/>
          <w:sz w:val="23"/>
          <w:szCs w:val="23"/>
        </w:rPr>
        <w:t xml:space="preserve"> measurements</w:t>
      </w:r>
    </w:p>
    <w:p w14:paraId="5CF8C2D1" w14:textId="77777777" w:rsidR="00A33B00" w:rsidRPr="00F45197" w:rsidRDefault="00A33B00" w:rsidP="00F45197">
      <w:pPr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Also include where appropriate:</w:t>
      </w:r>
    </w:p>
    <w:p w14:paraId="6D501FCE" w14:textId="7EC3D7FA" w:rsidR="00A33B00" w:rsidRPr="00F45197" w:rsidRDefault="00A33B00" w:rsidP="00F45197">
      <w:pPr>
        <w:ind w:left="720"/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 xml:space="preserve">Pre and post pulmonary vein </w:t>
      </w:r>
      <w:proofErr w:type="spellStart"/>
      <w:r w:rsidRPr="00F45197">
        <w:rPr>
          <w:rFonts w:ascii="Arial" w:hAnsi="Arial" w:cs="Arial"/>
          <w:sz w:val="23"/>
          <w:szCs w:val="23"/>
        </w:rPr>
        <w:t>electrograms</w:t>
      </w:r>
      <w:proofErr w:type="spellEnd"/>
    </w:p>
    <w:p w14:paraId="35E10604" w14:textId="2981DDDF" w:rsidR="00A33B00" w:rsidRDefault="00F45197" w:rsidP="00F45197">
      <w:pPr>
        <w:ind w:left="720"/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3D left atrial map</w:t>
      </w:r>
      <w:r w:rsidR="00E31BD9">
        <w:rPr>
          <w:rFonts w:ascii="Arial" w:hAnsi="Arial" w:cs="Arial"/>
          <w:sz w:val="23"/>
          <w:szCs w:val="23"/>
        </w:rPr>
        <w:t xml:space="preserve">, evidence of </w:t>
      </w:r>
      <w:proofErr w:type="spellStart"/>
      <w:r w:rsidR="00E31BD9">
        <w:rPr>
          <w:rFonts w:ascii="Arial" w:hAnsi="Arial" w:cs="Arial"/>
          <w:sz w:val="23"/>
          <w:szCs w:val="23"/>
        </w:rPr>
        <w:t>mannouvres</w:t>
      </w:r>
      <w:proofErr w:type="spellEnd"/>
      <w:r w:rsidR="00E31BD9">
        <w:rPr>
          <w:rFonts w:ascii="Arial" w:hAnsi="Arial" w:cs="Arial"/>
          <w:sz w:val="23"/>
          <w:szCs w:val="23"/>
        </w:rPr>
        <w:t xml:space="preserve"> to avoid phrenic nerve palsy</w:t>
      </w:r>
    </w:p>
    <w:p w14:paraId="0CCC7CBD" w14:textId="4AC492C8" w:rsidR="00A924E2" w:rsidRPr="00F45197" w:rsidRDefault="00A924E2" w:rsidP="00A924E2">
      <w:pPr>
        <w:ind w:left="720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Electrograms</w:t>
      </w:r>
      <w:proofErr w:type="spellEnd"/>
      <w:r>
        <w:rPr>
          <w:rFonts w:ascii="Arial" w:hAnsi="Arial" w:cs="Arial"/>
          <w:sz w:val="23"/>
          <w:szCs w:val="23"/>
        </w:rPr>
        <w:t xml:space="preserve"> for entrainment and restoration of sinus rhythm and pressure traces for </w:t>
      </w:r>
      <w:r w:rsidR="00687EC4">
        <w:rPr>
          <w:rFonts w:ascii="Arial" w:hAnsi="Arial" w:cs="Arial"/>
          <w:sz w:val="23"/>
          <w:szCs w:val="23"/>
        </w:rPr>
        <w:t>trans-septal</w:t>
      </w:r>
      <w:r>
        <w:rPr>
          <w:rFonts w:ascii="Arial" w:hAnsi="Arial" w:cs="Arial"/>
          <w:sz w:val="23"/>
          <w:szCs w:val="23"/>
        </w:rPr>
        <w:t xml:space="preserve"> puncture</w:t>
      </w:r>
    </w:p>
    <w:p w14:paraId="128D3C93" w14:textId="0537A704" w:rsidR="00536931" w:rsidRPr="00A74E85" w:rsidRDefault="00F45197" w:rsidP="00F45197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F45197">
        <w:rPr>
          <w:rFonts w:ascii="Arial" w:hAnsi="Arial" w:cs="Arial"/>
          <w:b/>
        </w:rPr>
        <w:br w:type="page"/>
      </w:r>
      <w:r w:rsidRPr="00A74E85">
        <w:rPr>
          <w:rFonts w:ascii="Arial" w:hAnsi="Arial" w:cs="Arial"/>
          <w:b/>
          <w:sz w:val="32"/>
          <w:szCs w:val="32"/>
        </w:rPr>
        <w:lastRenderedPageBreak/>
        <w:t xml:space="preserve">SECTION </w:t>
      </w:r>
      <w:r w:rsidR="00A924E2">
        <w:rPr>
          <w:rFonts w:ascii="Arial" w:hAnsi="Arial" w:cs="Arial"/>
          <w:b/>
          <w:sz w:val="32"/>
          <w:szCs w:val="32"/>
        </w:rPr>
        <w:t>2</w:t>
      </w:r>
      <w:r w:rsidRPr="00A74E85">
        <w:rPr>
          <w:rFonts w:ascii="Arial" w:hAnsi="Arial" w:cs="Arial"/>
          <w:b/>
          <w:sz w:val="32"/>
          <w:szCs w:val="32"/>
        </w:rPr>
        <w:t>: ATRIAL FIBRILLATION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1"/>
        <w:gridCol w:w="16"/>
        <w:gridCol w:w="1903"/>
        <w:gridCol w:w="950"/>
        <w:gridCol w:w="953"/>
        <w:gridCol w:w="950"/>
        <w:gridCol w:w="957"/>
        <w:gridCol w:w="1902"/>
        <w:gridCol w:w="1903"/>
        <w:gridCol w:w="1903"/>
        <w:gridCol w:w="1905"/>
      </w:tblGrid>
      <w:tr w:rsidR="00536931" w:rsidRPr="00A74E85" w14:paraId="4D060612" w14:textId="77777777" w:rsidTr="00536931">
        <w:trPr>
          <w:cantSplit/>
          <w:trHeight w:hRule="exact" w:val="425"/>
        </w:trPr>
        <w:tc>
          <w:tcPr>
            <w:tcW w:w="945" w:type="dxa"/>
            <w:vAlign w:val="center"/>
          </w:tcPr>
          <w:p w14:paraId="38BAB5DC" w14:textId="430EE81E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763" w:type="dxa"/>
            <w:gridSpan w:val="5"/>
            <w:vAlign w:val="center"/>
          </w:tcPr>
          <w:p w14:paraId="6DDF8738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  <w:p w14:paraId="3353686E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Patient Initials</w:t>
            </w:r>
          </w:p>
        </w:tc>
        <w:tc>
          <w:tcPr>
            <w:tcW w:w="9520" w:type="dxa"/>
            <w:gridSpan w:val="6"/>
            <w:vAlign w:val="center"/>
          </w:tcPr>
          <w:p w14:paraId="4504322F" w14:textId="0E60D85F" w:rsidR="00536931" w:rsidRPr="00A74E85" w:rsidRDefault="00D97BE0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Paroxysmal/Persistent</w:t>
            </w:r>
          </w:p>
        </w:tc>
      </w:tr>
      <w:tr w:rsidR="00536931" w:rsidRPr="00A74E85" w14:paraId="3B1B2E92" w14:textId="77777777" w:rsidTr="00536931">
        <w:trPr>
          <w:cantSplit/>
          <w:trHeight w:hRule="exact" w:val="709"/>
        </w:trPr>
        <w:tc>
          <w:tcPr>
            <w:tcW w:w="1886" w:type="dxa"/>
            <w:gridSpan w:val="2"/>
            <w:vAlign w:val="center"/>
          </w:tcPr>
          <w:p w14:paraId="7B23C7F0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Clinical History/Symptoms</w:t>
            </w:r>
          </w:p>
        </w:tc>
        <w:tc>
          <w:tcPr>
            <w:tcW w:w="5729" w:type="dxa"/>
            <w:gridSpan w:val="6"/>
            <w:vAlign w:val="center"/>
          </w:tcPr>
          <w:p w14:paraId="26BA3581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50A35E51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Anti-arrhythmic medications (specify)?</w:t>
            </w:r>
          </w:p>
        </w:tc>
        <w:tc>
          <w:tcPr>
            <w:tcW w:w="3806" w:type="dxa"/>
            <w:gridSpan w:val="2"/>
            <w:vAlign w:val="center"/>
          </w:tcPr>
          <w:p w14:paraId="0DE62872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  <w:vAlign w:val="center"/>
          </w:tcPr>
          <w:p w14:paraId="12488F7A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Anti-coagulation</w:t>
            </w:r>
          </w:p>
          <w:p w14:paraId="2AB5CB3E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6663C11" w14:textId="3C11A208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0E5DEC5B" w14:textId="77777777" w:rsidTr="00536931">
        <w:trPr>
          <w:cantSplit/>
          <w:trHeight w:hRule="exact" w:val="709"/>
        </w:trPr>
        <w:tc>
          <w:tcPr>
            <w:tcW w:w="1886" w:type="dxa"/>
            <w:gridSpan w:val="2"/>
            <w:vAlign w:val="center"/>
          </w:tcPr>
          <w:p w14:paraId="1CD65B14" w14:textId="04B4E4AF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 Comments</w:t>
            </w:r>
          </w:p>
        </w:tc>
        <w:tc>
          <w:tcPr>
            <w:tcW w:w="13342" w:type="dxa"/>
            <w:gridSpan w:val="10"/>
          </w:tcPr>
          <w:p w14:paraId="6670BF0B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0B0B4E3E" w14:textId="77777777" w:rsidTr="00536931">
        <w:trPr>
          <w:cantSplit/>
          <w:trHeight w:hRule="exact" w:val="284"/>
        </w:trPr>
        <w:tc>
          <w:tcPr>
            <w:tcW w:w="3805" w:type="dxa"/>
            <w:gridSpan w:val="4"/>
            <w:vAlign w:val="center"/>
          </w:tcPr>
          <w:p w14:paraId="44410CFD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Investigations</w:t>
            </w:r>
          </w:p>
        </w:tc>
        <w:tc>
          <w:tcPr>
            <w:tcW w:w="3810" w:type="dxa"/>
            <w:gridSpan w:val="4"/>
            <w:vAlign w:val="center"/>
          </w:tcPr>
          <w:p w14:paraId="0E9C2D04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  <w:tc>
          <w:tcPr>
            <w:tcW w:w="3805" w:type="dxa"/>
            <w:gridSpan w:val="2"/>
            <w:vAlign w:val="center"/>
          </w:tcPr>
          <w:p w14:paraId="1877A389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40C97145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</w:tr>
      <w:tr w:rsidR="00536931" w:rsidRPr="00A74E85" w14:paraId="4660B1DE" w14:textId="77777777" w:rsidTr="004B090A">
        <w:trPr>
          <w:cantSplit/>
          <w:trHeight w:hRule="exact" w:val="425"/>
        </w:trPr>
        <w:tc>
          <w:tcPr>
            <w:tcW w:w="3805" w:type="dxa"/>
            <w:gridSpan w:val="4"/>
            <w:vAlign w:val="center"/>
          </w:tcPr>
          <w:p w14:paraId="4BC562C2" w14:textId="77777777" w:rsidR="00536931" w:rsidRPr="00A74E85" w:rsidRDefault="00536931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12 lead ECG</w:t>
            </w:r>
          </w:p>
        </w:tc>
        <w:tc>
          <w:tcPr>
            <w:tcW w:w="950" w:type="dxa"/>
            <w:vAlign w:val="center"/>
          </w:tcPr>
          <w:p w14:paraId="6E6A9C31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953" w:type="dxa"/>
            <w:vAlign w:val="center"/>
          </w:tcPr>
          <w:p w14:paraId="0AF6FD57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QRS</w:t>
            </w:r>
          </w:p>
        </w:tc>
        <w:tc>
          <w:tcPr>
            <w:tcW w:w="950" w:type="dxa"/>
            <w:vAlign w:val="center"/>
          </w:tcPr>
          <w:p w14:paraId="406197B2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  <w:szCs w:val="16"/>
              </w:rPr>
              <w:t>QTc</w:t>
            </w:r>
            <w:proofErr w:type="spellEnd"/>
          </w:p>
        </w:tc>
        <w:tc>
          <w:tcPr>
            <w:tcW w:w="957" w:type="dxa"/>
            <w:vAlign w:val="center"/>
          </w:tcPr>
          <w:p w14:paraId="7B055E21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Axis</w:t>
            </w:r>
          </w:p>
        </w:tc>
        <w:tc>
          <w:tcPr>
            <w:tcW w:w="3805" w:type="dxa"/>
            <w:gridSpan w:val="2"/>
            <w:vAlign w:val="center"/>
          </w:tcPr>
          <w:p w14:paraId="17F9095C" w14:textId="77777777" w:rsidR="00536931" w:rsidRPr="00A74E85" w:rsidRDefault="00536931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Holter</w:t>
            </w:r>
            <w:proofErr w:type="spellEnd"/>
            <w:r w:rsidRPr="00A74E85">
              <w:rPr>
                <w:rFonts w:ascii="Arial" w:hAnsi="Arial" w:cs="Arial"/>
                <w:b/>
                <w:sz w:val="16"/>
              </w:rPr>
              <w:t xml:space="preserve"> monitor</w:t>
            </w:r>
          </w:p>
        </w:tc>
        <w:tc>
          <w:tcPr>
            <w:tcW w:w="3808" w:type="dxa"/>
            <w:gridSpan w:val="2"/>
          </w:tcPr>
          <w:p w14:paraId="47E8BB27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0E4B49CF" w14:textId="77777777" w:rsidTr="004B090A">
        <w:trPr>
          <w:cantSplit/>
          <w:trHeight w:hRule="exact" w:val="425"/>
        </w:trPr>
        <w:tc>
          <w:tcPr>
            <w:tcW w:w="3805" w:type="dxa"/>
            <w:gridSpan w:val="4"/>
            <w:vAlign w:val="center"/>
          </w:tcPr>
          <w:p w14:paraId="06945E4E" w14:textId="77777777" w:rsidR="00536931" w:rsidRPr="00A74E85" w:rsidRDefault="00536931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ECG at time of symptoms</w:t>
            </w:r>
          </w:p>
        </w:tc>
        <w:tc>
          <w:tcPr>
            <w:tcW w:w="3810" w:type="dxa"/>
            <w:gridSpan w:val="4"/>
          </w:tcPr>
          <w:p w14:paraId="04F282D9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5" w:type="dxa"/>
            <w:gridSpan w:val="2"/>
            <w:vAlign w:val="center"/>
          </w:tcPr>
          <w:p w14:paraId="66926E42" w14:textId="77777777" w:rsidR="00536931" w:rsidRPr="00A74E85" w:rsidRDefault="00536931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Implantable loop recorder</w:t>
            </w:r>
          </w:p>
        </w:tc>
        <w:tc>
          <w:tcPr>
            <w:tcW w:w="3808" w:type="dxa"/>
            <w:gridSpan w:val="2"/>
          </w:tcPr>
          <w:p w14:paraId="1A9CD95B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5CB1DEEE" w14:textId="77777777" w:rsidTr="004B090A">
        <w:trPr>
          <w:cantSplit/>
          <w:trHeight w:hRule="exact" w:val="425"/>
        </w:trPr>
        <w:tc>
          <w:tcPr>
            <w:tcW w:w="3805" w:type="dxa"/>
            <w:gridSpan w:val="4"/>
            <w:vAlign w:val="center"/>
          </w:tcPr>
          <w:p w14:paraId="795B4431" w14:textId="77777777" w:rsidR="00536931" w:rsidRPr="00A74E85" w:rsidRDefault="00536931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Echocardiogram</w:t>
            </w:r>
          </w:p>
        </w:tc>
        <w:tc>
          <w:tcPr>
            <w:tcW w:w="3810" w:type="dxa"/>
            <w:gridSpan w:val="4"/>
          </w:tcPr>
          <w:p w14:paraId="3D53FC45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5" w:type="dxa"/>
            <w:gridSpan w:val="2"/>
            <w:vAlign w:val="center"/>
          </w:tcPr>
          <w:p w14:paraId="5A01AF44" w14:textId="77777777" w:rsidR="00536931" w:rsidRPr="00A74E85" w:rsidRDefault="00536931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</w:t>
            </w:r>
          </w:p>
        </w:tc>
        <w:tc>
          <w:tcPr>
            <w:tcW w:w="3808" w:type="dxa"/>
            <w:gridSpan w:val="2"/>
          </w:tcPr>
          <w:p w14:paraId="0DADB97E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6967C2F2" w14:textId="77777777" w:rsidTr="00536931">
        <w:trPr>
          <w:cantSplit/>
          <w:trHeight w:hRule="exact" w:val="113"/>
        </w:trPr>
        <w:tc>
          <w:tcPr>
            <w:tcW w:w="15228" w:type="dxa"/>
            <w:gridSpan w:val="12"/>
            <w:tcBorders>
              <w:left w:val="nil"/>
              <w:right w:val="nil"/>
            </w:tcBorders>
          </w:tcPr>
          <w:p w14:paraId="2EC2273B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7322F31F" w14:textId="77777777" w:rsidTr="00536931">
        <w:trPr>
          <w:cantSplit/>
          <w:trHeight w:hRule="exact" w:val="284"/>
        </w:trPr>
        <w:tc>
          <w:tcPr>
            <w:tcW w:w="3805" w:type="dxa"/>
            <w:gridSpan w:val="4"/>
            <w:shd w:val="clear" w:color="auto" w:fill="D9D9D9" w:themeFill="background1" w:themeFillShade="D9"/>
            <w:vAlign w:val="center"/>
          </w:tcPr>
          <w:p w14:paraId="4CAEA6D0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Diagnostic Electrophysiology Study</w:t>
            </w:r>
          </w:p>
        </w:tc>
        <w:tc>
          <w:tcPr>
            <w:tcW w:w="7615" w:type="dxa"/>
            <w:gridSpan w:val="6"/>
            <w:tcBorders>
              <w:right w:val="nil"/>
            </w:tcBorders>
            <w:vAlign w:val="center"/>
          </w:tcPr>
          <w:p w14:paraId="63425ECA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8" w:type="dxa"/>
            <w:gridSpan w:val="2"/>
            <w:tcBorders>
              <w:left w:val="nil"/>
            </w:tcBorders>
            <w:vAlign w:val="center"/>
          </w:tcPr>
          <w:p w14:paraId="043B5470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536931" w:rsidRPr="00A74E85" w14:paraId="47259237" w14:textId="77777777" w:rsidTr="00536931">
        <w:trPr>
          <w:cantSplit/>
          <w:trHeight w:hRule="exact" w:val="284"/>
        </w:trPr>
        <w:tc>
          <w:tcPr>
            <w:tcW w:w="1902" w:type="dxa"/>
            <w:gridSpan w:val="3"/>
            <w:vMerge w:val="restart"/>
            <w:vAlign w:val="center"/>
          </w:tcPr>
          <w:p w14:paraId="1ED5F36F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 xml:space="preserve">Vascular </w:t>
            </w:r>
          </w:p>
          <w:p w14:paraId="10E8B6E1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903" w:type="dxa"/>
            <w:vAlign w:val="center"/>
          </w:tcPr>
          <w:p w14:paraId="4ABC8924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903" w:type="dxa"/>
            <w:gridSpan w:val="2"/>
            <w:vAlign w:val="center"/>
          </w:tcPr>
          <w:p w14:paraId="3DE5F4C8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Size (French)</w:t>
            </w:r>
          </w:p>
        </w:tc>
        <w:tc>
          <w:tcPr>
            <w:tcW w:w="1907" w:type="dxa"/>
            <w:gridSpan w:val="2"/>
            <w:vAlign w:val="center"/>
          </w:tcPr>
          <w:p w14:paraId="39EC7A2B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Type</w:t>
            </w:r>
          </w:p>
        </w:tc>
        <w:tc>
          <w:tcPr>
            <w:tcW w:w="1902" w:type="dxa"/>
            <w:vMerge w:val="restart"/>
            <w:vAlign w:val="center"/>
          </w:tcPr>
          <w:p w14:paraId="40179179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 xml:space="preserve">Diagnostic </w:t>
            </w:r>
          </w:p>
          <w:p w14:paraId="63349E3B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Catheters</w:t>
            </w:r>
          </w:p>
        </w:tc>
        <w:tc>
          <w:tcPr>
            <w:tcW w:w="1903" w:type="dxa"/>
            <w:vAlign w:val="center"/>
          </w:tcPr>
          <w:p w14:paraId="74A71E03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Poles</w:t>
            </w:r>
          </w:p>
        </w:tc>
        <w:tc>
          <w:tcPr>
            <w:tcW w:w="1903" w:type="dxa"/>
            <w:vAlign w:val="center"/>
          </w:tcPr>
          <w:p w14:paraId="4A375E76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Curve</w:t>
            </w:r>
          </w:p>
        </w:tc>
        <w:tc>
          <w:tcPr>
            <w:tcW w:w="1905" w:type="dxa"/>
            <w:vAlign w:val="center"/>
          </w:tcPr>
          <w:p w14:paraId="492FBAFF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Spacing</w:t>
            </w:r>
          </w:p>
        </w:tc>
      </w:tr>
      <w:tr w:rsidR="00536931" w:rsidRPr="00A74E85" w14:paraId="6CA955B0" w14:textId="77777777" w:rsidTr="00536931">
        <w:trPr>
          <w:cantSplit/>
          <w:trHeight w:hRule="exact" w:val="284"/>
        </w:trPr>
        <w:tc>
          <w:tcPr>
            <w:tcW w:w="1902" w:type="dxa"/>
            <w:gridSpan w:val="3"/>
            <w:vMerge/>
          </w:tcPr>
          <w:p w14:paraId="0767300F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1CAB6E64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77B6BBFB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38567B3A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68C24166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7F53E461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506D66E2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</w:tcPr>
          <w:p w14:paraId="1010B981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6F6A2919" w14:textId="77777777" w:rsidTr="00536931">
        <w:trPr>
          <w:cantSplit/>
          <w:trHeight w:hRule="exact" w:val="284"/>
        </w:trPr>
        <w:tc>
          <w:tcPr>
            <w:tcW w:w="1902" w:type="dxa"/>
            <w:gridSpan w:val="3"/>
            <w:vMerge/>
          </w:tcPr>
          <w:p w14:paraId="37493A3F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0F4C5FBA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00011813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4505388A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7456E358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445C8D2C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2DA0A189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</w:tcPr>
          <w:p w14:paraId="0661C25D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57179994" w14:textId="77777777" w:rsidTr="00536931">
        <w:trPr>
          <w:cantSplit/>
          <w:trHeight w:hRule="exact" w:val="284"/>
        </w:trPr>
        <w:tc>
          <w:tcPr>
            <w:tcW w:w="1902" w:type="dxa"/>
            <w:gridSpan w:val="3"/>
            <w:vMerge/>
          </w:tcPr>
          <w:p w14:paraId="56B79094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5B325834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356EA5F2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70E113B2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05BD8B41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5393EC31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6CD8FAC0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</w:tcPr>
          <w:p w14:paraId="5B18879E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78F83B0C" w14:textId="77777777" w:rsidTr="00536931">
        <w:trPr>
          <w:cantSplit/>
          <w:trHeight w:hRule="exact" w:val="284"/>
        </w:trPr>
        <w:tc>
          <w:tcPr>
            <w:tcW w:w="1902" w:type="dxa"/>
            <w:gridSpan w:val="3"/>
            <w:vMerge/>
            <w:tcBorders>
              <w:bottom w:val="single" w:sz="4" w:space="0" w:color="auto"/>
            </w:tcBorders>
          </w:tcPr>
          <w:p w14:paraId="3F6BB329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21C4F10E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</w:tcPr>
          <w:p w14:paraId="1B6072AA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14:paraId="5E1BAFA9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14:paraId="672EC04E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07946F58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648031DF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25062CFA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968A8" w:rsidRPr="00A74E85" w14:paraId="1A8D0E90" w14:textId="77777777" w:rsidTr="007968A8">
        <w:trPr>
          <w:cantSplit/>
          <w:trHeight w:hRule="exact" w:val="284"/>
        </w:trPr>
        <w:tc>
          <w:tcPr>
            <w:tcW w:w="1902" w:type="dxa"/>
            <w:gridSpan w:val="3"/>
            <w:tcBorders>
              <w:bottom w:val="single" w:sz="4" w:space="0" w:color="auto"/>
            </w:tcBorders>
            <w:vAlign w:val="center"/>
          </w:tcPr>
          <w:p w14:paraId="005BA436" w14:textId="15F81173" w:rsidR="007968A8" w:rsidRPr="00A74E85" w:rsidRDefault="00687EC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Trans</w:t>
            </w:r>
            <w:r>
              <w:rPr>
                <w:rFonts w:ascii="Arial" w:hAnsi="Arial" w:cs="Arial"/>
                <w:b/>
                <w:sz w:val="16"/>
              </w:rPr>
              <w:t>-s</w:t>
            </w:r>
            <w:r w:rsidRPr="00A74E85">
              <w:rPr>
                <w:rFonts w:ascii="Arial" w:hAnsi="Arial" w:cs="Arial"/>
                <w:b/>
                <w:sz w:val="16"/>
              </w:rPr>
              <w:t>eptal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56B75247" w14:textId="1C4BBEB6" w:rsidR="007968A8" w:rsidRPr="00A74E85" w:rsidRDefault="007968A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14:paraId="51DC6382" w14:textId="372CC943" w:rsidR="007968A8" w:rsidRPr="00A74E85" w:rsidRDefault="007968A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Sheath(s)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  <w:vAlign w:val="center"/>
          </w:tcPr>
          <w:p w14:paraId="0EE241CE" w14:textId="77777777" w:rsidR="007968A8" w:rsidRPr="00A74E85" w:rsidRDefault="007968A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9032B91" w14:textId="4C31D120" w:rsidR="007968A8" w:rsidRPr="00A74E85" w:rsidRDefault="007968A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Needle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9AB2834" w14:textId="77777777" w:rsidR="007968A8" w:rsidRPr="00A74E85" w:rsidRDefault="007968A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6321428" w14:textId="2E30A4E6" w:rsidR="007968A8" w:rsidRPr="00A74E85" w:rsidRDefault="007968A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TOE guidance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6A3BFE06" w14:textId="1B32D117" w:rsidR="007968A8" w:rsidRPr="00A74E85" w:rsidRDefault="007968A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</w:tr>
      <w:tr w:rsidR="00536931" w:rsidRPr="00A74E85" w14:paraId="65D54E55" w14:textId="77777777" w:rsidTr="00536931">
        <w:trPr>
          <w:cantSplit/>
          <w:trHeight w:hRule="exact" w:val="113"/>
        </w:trPr>
        <w:tc>
          <w:tcPr>
            <w:tcW w:w="15228" w:type="dxa"/>
            <w:gridSpan w:val="12"/>
            <w:tcBorders>
              <w:left w:val="nil"/>
              <w:right w:val="nil"/>
            </w:tcBorders>
          </w:tcPr>
          <w:p w14:paraId="65FE3F75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642399D8" w14:textId="77777777" w:rsidTr="00536931">
        <w:trPr>
          <w:cantSplit/>
          <w:trHeight w:hRule="exact" w:val="284"/>
        </w:trPr>
        <w:tc>
          <w:tcPr>
            <w:tcW w:w="15228" w:type="dxa"/>
            <w:gridSpan w:val="12"/>
            <w:vAlign w:val="center"/>
          </w:tcPr>
          <w:p w14:paraId="432B031F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Please include if performed</w:t>
            </w:r>
          </w:p>
        </w:tc>
      </w:tr>
      <w:tr w:rsidR="00536931" w:rsidRPr="00A74E85" w14:paraId="337F8C45" w14:textId="77777777" w:rsidTr="00536931">
        <w:trPr>
          <w:cantSplit/>
          <w:trHeight w:hRule="exact" w:val="425"/>
        </w:trPr>
        <w:tc>
          <w:tcPr>
            <w:tcW w:w="1902" w:type="dxa"/>
            <w:gridSpan w:val="3"/>
            <w:vAlign w:val="center"/>
          </w:tcPr>
          <w:p w14:paraId="33D301DF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Tachycardia induced</w:t>
            </w:r>
          </w:p>
        </w:tc>
        <w:tc>
          <w:tcPr>
            <w:tcW w:w="1903" w:type="dxa"/>
            <w:vAlign w:val="center"/>
          </w:tcPr>
          <w:p w14:paraId="40FB8707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vAlign w:val="center"/>
          </w:tcPr>
          <w:p w14:paraId="0C77E82B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Mechanism of induction</w:t>
            </w:r>
          </w:p>
        </w:tc>
        <w:tc>
          <w:tcPr>
            <w:tcW w:w="9520" w:type="dxa"/>
            <w:gridSpan w:val="6"/>
          </w:tcPr>
          <w:p w14:paraId="6F127E2E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4300B183" w14:textId="77777777" w:rsidTr="00536931">
        <w:trPr>
          <w:cantSplit/>
          <w:trHeight w:hRule="exact" w:val="425"/>
        </w:trPr>
        <w:tc>
          <w:tcPr>
            <w:tcW w:w="1902" w:type="dxa"/>
            <w:gridSpan w:val="3"/>
            <w:vAlign w:val="center"/>
          </w:tcPr>
          <w:p w14:paraId="3F34F9B9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Drugs used</w:t>
            </w:r>
          </w:p>
        </w:tc>
        <w:tc>
          <w:tcPr>
            <w:tcW w:w="1903" w:type="dxa"/>
            <w:vAlign w:val="center"/>
          </w:tcPr>
          <w:p w14:paraId="6E5D130F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vAlign w:val="center"/>
          </w:tcPr>
          <w:p w14:paraId="03B11306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Specify</w:t>
            </w:r>
          </w:p>
        </w:tc>
        <w:tc>
          <w:tcPr>
            <w:tcW w:w="9520" w:type="dxa"/>
            <w:gridSpan w:val="6"/>
          </w:tcPr>
          <w:p w14:paraId="3B33884C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7B39BF7D" w14:textId="77777777" w:rsidTr="00536931">
        <w:trPr>
          <w:cantSplit/>
          <w:trHeight w:hRule="exact" w:val="425"/>
        </w:trPr>
        <w:tc>
          <w:tcPr>
            <w:tcW w:w="3805" w:type="dxa"/>
            <w:gridSpan w:val="4"/>
            <w:vAlign w:val="center"/>
          </w:tcPr>
          <w:p w14:paraId="0CA6C9A2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Tachycardia termination</w:t>
            </w:r>
          </w:p>
        </w:tc>
        <w:tc>
          <w:tcPr>
            <w:tcW w:w="11423" w:type="dxa"/>
            <w:gridSpan w:val="8"/>
          </w:tcPr>
          <w:p w14:paraId="7591F390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2C65C32E" w14:textId="77777777" w:rsidR="00536931" w:rsidRPr="00A74E85" w:rsidRDefault="00536931" w:rsidP="00F43E50">
      <w:pPr>
        <w:rPr>
          <w:rFonts w:ascii="Arial" w:hAnsi="Arial" w:cs="Arial"/>
          <w:b/>
          <w:sz w:val="16"/>
        </w:rPr>
      </w:pPr>
    </w:p>
    <w:p w14:paraId="59A6F0A9" w14:textId="5F6F77B2" w:rsidR="00A924E2" w:rsidRDefault="00A924E2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 w:type="page"/>
      </w:r>
    </w:p>
    <w:p w14:paraId="524FC313" w14:textId="77777777" w:rsidR="00536931" w:rsidRPr="00A74E85" w:rsidRDefault="00536931" w:rsidP="00F43E50">
      <w:pPr>
        <w:rPr>
          <w:rFonts w:ascii="Arial" w:hAnsi="Arial" w:cs="Arial"/>
          <w:b/>
          <w:sz w:val="16"/>
        </w:rPr>
      </w:pPr>
    </w:p>
    <w:p w14:paraId="746B68D8" w14:textId="77777777" w:rsidR="00536931" w:rsidRPr="00A74E85" w:rsidRDefault="00536931" w:rsidP="00F43E50">
      <w:pPr>
        <w:rPr>
          <w:rFonts w:ascii="Arial" w:hAnsi="Arial" w:cs="Arial"/>
          <w:b/>
          <w:sz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65"/>
        <w:gridCol w:w="1903"/>
        <w:gridCol w:w="1904"/>
        <w:gridCol w:w="1903"/>
        <w:gridCol w:w="1904"/>
        <w:gridCol w:w="1903"/>
        <w:gridCol w:w="1904"/>
      </w:tblGrid>
      <w:tr w:rsidR="00536931" w:rsidRPr="00A74E85" w14:paraId="35A760C5" w14:textId="77777777" w:rsidTr="00536931">
        <w:trPr>
          <w:cantSplit/>
          <w:trHeight w:hRule="exact" w:val="284"/>
        </w:trPr>
        <w:tc>
          <w:tcPr>
            <w:tcW w:w="3807" w:type="dxa"/>
            <w:gridSpan w:val="2"/>
            <w:shd w:val="clear" w:color="auto" w:fill="D9D9D9" w:themeFill="background1" w:themeFillShade="D9"/>
            <w:vAlign w:val="center"/>
          </w:tcPr>
          <w:p w14:paraId="57A2246C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Ablation</w:t>
            </w:r>
          </w:p>
        </w:tc>
        <w:tc>
          <w:tcPr>
            <w:tcW w:w="7614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025C2A1D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4C85D13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536931" w:rsidRPr="00A74E85" w14:paraId="44FF1F2A" w14:textId="77777777" w:rsidTr="00536931">
        <w:trPr>
          <w:cantSplit/>
          <w:trHeight w:hRule="exact" w:val="425"/>
        </w:trPr>
        <w:tc>
          <w:tcPr>
            <w:tcW w:w="3807" w:type="dxa"/>
            <w:gridSpan w:val="2"/>
            <w:shd w:val="clear" w:color="auto" w:fill="auto"/>
            <w:vAlign w:val="center"/>
          </w:tcPr>
          <w:p w14:paraId="71383F41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Mapping technique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5DF8AB7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Conventional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3BD949C0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9EF183A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EnSite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04813BDF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6CE28278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Carto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48B43918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0CC98BC5" w14:textId="77777777" w:rsidTr="00536931">
        <w:trPr>
          <w:cantSplit/>
          <w:trHeight w:hRule="exact" w:val="425"/>
        </w:trPr>
        <w:tc>
          <w:tcPr>
            <w:tcW w:w="3807" w:type="dxa"/>
            <w:gridSpan w:val="2"/>
            <w:shd w:val="clear" w:color="auto" w:fill="auto"/>
            <w:vAlign w:val="center"/>
          </w:tcPr>
          <w:p w14:paraId="471B3A1B" w14:textId="2B03B951" w:rsidR="00536931" w:rsidRPr="00A74E85" w:rsidRDefault="0053693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technique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7A90F0C0" w14:textId="48E92D78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Wide area circumferential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2570F8E0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7A087E6A" w14:textId="348234A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Focal segmental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32E6AEEE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56D1B534" w14:textId="36C4A7FB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</w:t>
            </w:r>
            <w:r w:rsidR="00CD6159" w:rsidRPr="00A74E85">
              <w:rPr>
                <w:rFonts w:ascii="Arial" w:hAnsi="Arial" w:cs="Arial"/>
                <w:b/>
                <w:sz w:val="16"/>
              </w:rPr>
              <w:t xml:space="preserve"> technology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46217670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4963CBEA" w14:textId="77777777" w:rsidTr="00CD6159">
        <w:trPr>
          <w:cantSplit/>
          <w:trHeight w:hRule="exact" w:val="425"/>
        </w:trPr>
        <w:tc>
          <w:tcPr>
            <w:tcW w:w="3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4E8D9" w14:textId="2C5C4F46" w:rsidR="00536931" w:rsidRPr="00A74E85" w:rsidRDefault="0053693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Other technology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B587CD" w14:textId="6C59F3A3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Phased RF (PVAC)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79B71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82FAF8" w14:textId="51E4B1CB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Cryo</w:t>
            </w:r>
            <w:proofErr w:type="spellEnd"/>
            <w:r w:rsidRPr="00A74E85">
              <w:rPr>
                <w:rFonts w:ascii="Arial" w:hAnsi="Arial" w:cs="Arial"/>
                <w:b/>
                <w:sz w:val="16"/>
              </w:rPr>
              <w:t xml:space="preserve"> (Arctic Front)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E2C96C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61018" w14:textId="4D85A312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Laser (</w:t>
            </w: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CardioFocus</w:t>
            </w:r>
            <w:proofErr w:type="spellEnd"/>
            <w:r w:rsidRPr="00A74E85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45D15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CD6159" w:rsidRPr="00A74E85" w14:paraId="15810D40" w14:textId="77777777" w:rsidTr="00CD6159">
        <w:trPr>
          <w:cantSplit/>
          <w:trHeight w:hRule="exact" w:val="425"/>
        </w:trPr>
        <w:tc>
          <w:tcPr>
            <w:tcW w:w="3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BE537" w14:textId="12E61B68" w:rsidR="00CD6159" w:rsidRPr="00A74E85" w:rsidRDefault="00CD6159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Other ablation target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54CF1" w14:textId="20B61F61" w:rsidR="00CD6159" w:rsidRPr="00A74E85" w:rsidRDefault="00CD6159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Lines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58AD9" w14:textId="77777777" w:rsidR="00CD6159" w:rsidRPr="00A74E85" w:rsidRDefault="00CD6159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C83BE" w14:textId="05DE815E" w:rsidR="00CD6159" w:rsidRPr="00A74E85" w:rsidRDefault="00CD6159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CFAE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6F2DA" w14:textId="77777777" w:rsidR="00CD6159" w:rsidRPr="00A74E85" w:rsidRDefault="00CD6159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F8570" w14:textId="44159E4F" w:rsidR="00CD6159" w:rsidRPr="00A74E85" w:rsidRDefault="00CD6159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Autonomic ganglia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EF746" w14:textId="77777777" w:rsidR="00CD6159" w:rsidRPr="00A74E85" w:rsidRDefault="00CD6159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CD6159" w:rsidRPr="00A74E85" w14:paraId="5050A47C" w14:textId="77777777" w:rsidTr="00CD6159">
        <w:trPr>
          <w:cantSplit/>
          <w:trHeight w:hRule="exact" w:val="113"/>
        </w:trPr>
        <w:tc>
          <w:tcPr>
            <w:tcW w:w="1522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4850CC" w14:textId="77777777" w:rsidR="00CD6159" w:rsidRPr="00A74E85" w:rsidRDefault="00CD6159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452A8D5B" w14:textId="77777777" w:rsidTr="00536931">
        <w:trPr>
          <w:cantSplit/>
          <w:trHeight w:hRule="exact" w:val="425"/>
        </w:trPr>
        <w:tc>
          <w:tcPr>
            <w:tcW w:w="3807" w:type="dxa"/>
            <w:gridSpan w:val="2"/>
            <w:shd w:val="clear" w:color="auto" w:fill="auto"/>
            <w:vAlign w:val="center"/>
          </w:tcPr>
          <w:p w14:paraId="40C304FC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catheter</w:t>
            </w: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14A30C85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4E23FD0B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Total ablation time (s)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55AF67B6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31BD9" w:rsidRPr="00A74E85" w14:paraId="4DC2AF1D" w14:textId="77777777" w:rsidTr="00E31BD9">
        <w:trPr>
          <w:cantSplit/>
          <w:trHeight w:val="3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05543586" w14:textId="77777777" w:rsidR="00E31BD9" w:rsidRPr="00A74E85" w:rsidRDefault="00E31BD9" w:rsidP="00E31B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settings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C7DA68A" w14:textId="77DD4B2B" w:rsidR="00E31BD9" w:rsidRPr="00A74E85" w:rsidRDefault="00E31BD9" w:rsidP="00E31B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5A0A60DF" w14:textId="3CCF6EAE" w:rsidR="00E31BD9" w:rsidRPr="00A74E85" w:rsidRDefault="00E31BD9" w:rsidP="00E31BD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Max/min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Temperature (°C)</w:t>
            </w: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5B333F86" w14:textId="77777777" w:rsidR="00E31BD9" w:rsidRPr="00A74E85" w:rsidRDefault="00E31BD9" w:rsidP="00E31BD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Max. Power (W)</w:t>
            </w: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5818E2D3" w14:textId="77777777" w:rsidR="00E31BD9" w:rsidRPr="00A74E85" w:rsidRDefault="00E31BD9" w:rsidP="00E31BD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Time (s)</w:t>
            </w:r>
          </w:p>
        </w:tc>
      </w:tr>
      <w:tr w:rsidR="00E31BD9" w:rsidRPr="00A74E85" w14:paraId="14CFA397" w14:textId="77777777" w:rsidTr="00E31BD9">
        <w:trPr>
          <w:cantSplit/>
          <w:trHeight w:val="322"/>
        </w:trPr>
        <w:tc>
          <w:tcPr>
            <w:tcW w:w="1242" w:type="dxa"/>
            <w:vMerge/>
            <w:shd w:val="clear" w:color="auto" w:fill="auto"/>
            <w:vAlign w:val="center"/>
          </w:tcPr>
          <w:p w14:paraId="3CE65981" w14:textId="77777777" w:rsidR="00E31BD9" w:rsidRPr="00A74E85" w:rsidRDefault="00E31BD9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74CB430B" w14:textId="4686D000" w:rsidR="00E31BD9" w:rsidRPr="00A74E85" w:rsidRDefault="00E31BD9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34D8025F" w14:textId="77777777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5DDFB646" w14:textId="77777777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6A608B5F" w14:textId="77777777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31BD9" w:rsidRPr="00A74E85" w14:paraId="1A924350" w14:textId="77777777" w:rsidTr="00E31BD9">
        <w:trPr>
          <w:cantSplit/>
          <w:trHeight w:val="322"/>
        </w:trPr>
        <w:tc>
          <w:tcPr>
            <w:tcW w:w="1242" w:type="dxa"/>
            <w:vMerge/>
            <w:shd w:val="clear" w:color="auto" w:fill="auto"/>
            <w:vAlign w:val="center"/>
          </w:tcPr>
          <w:p w14:paraId="1167647D" w14:textId="77777777" w:rsidR="00E31BD9" w:rsidRPr="00A74E85" w:rsidRDefault="00E31BD9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7CC396CB" w14:textId="4AE36A07" w:rsidR="00E31BD9" w:rsidRPr="00A74E85" w:rsidRDefault="00E31BD9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767CD9C3" w14:textId="77777777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2EBAFCF6" w14:textId="77777777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56872B3A" w14:textId="77777777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31BD9" w:rsidRPr="00A74E85" w14:paraId="523F56DD" w14:textId="77777777" w:rsidTr="00E31BD9">
        <w:trPr>
          <w:cantSplit/>
          <w:trHeight w:val="322"/>
        </w:trPr>
        <w:tc>
          <w:tcPr>
            <w:tcW w:w="1242" w:type="dxa"/>
            <w:vMerge/>
            <w:shd w:val="clear" w:color="auto" w:fill="auto"/>
            <w:vAlign w:val="center"/>
          </w:tcPr>
          <w:p w14:paraId="7E2E2236" w14:textId="77777777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48ECAA42" w14:textId="0686D88C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3A4C7FF7" w14:textId="77777777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23D60657" w14:textId="77777777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71227715" w14:textId="3C594D06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31BD9" w:rsidRPr="00A74E85" w14:paraId="6341318A" w14:textId="77777777" w:rsidTr="00E31BD9">
        <w:trPr>
          <w:cantSplit/>
          <w:trHeight w:val="322"/>
        </w:trPr>
        <w:tc>
          <w:tcPr>
            <w:tcW w:w="1242" w:type="dxa"/>
            <w:vMerge/>
            <w:shd w:val="clear" w:color="auto" w:fill="auto"/>
            <w:vAlign w:val="center"/>
          </w:tcPr>
          <w:p w14:paraId="4FAEF8AD" w14:textId="77777777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5DAD7B86" w14:textId="0548AA03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6368A48F" w14:textId="77777777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407DFCD5" w14:textId="77777777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5FFC0B0F" w14:textId="295FDCFC" w:rsidR="00E31BD9" w:rsidRPr="00A74E85" w:rsidRDefault="00E31BD9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6F263584" w14:textId="77777777" w:rsidTr="00536931">
        <w:trPr>
          <w:cantSplit/>
          <w:trHeight w:hRule="exact" w:val="425"/>
        </w:trPr>
        <w:tc>
          <w:tcPr>
            <w:tcW w:w="3807" w:type="dxa"/>
            <w:gridSpan w:val="2"/>
            <w:shd w:val="clear" w:color="auto" w:fill="auto"/>
            <w:vAlign w:val="center"/>
          </w:tcPr>
          <w:p w14:paraId="40C4CC0B" w14:textId="4B35B082" w:rsidR="00536931" w:rsidRPr="00A74E85" w:rsidRDefault="0053693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 xml:space="preserve">Evidence of </w:t>
            </w:r>
            <w:r w:rsidR="00CD6159" w:rsidRPr="00A74E85">
              <w:rPr>
                <w:rFonts w:ascii="Arial" w:hAnsi="Arial" w:cs="Arial"/>
                <w:b/>
                <w:sz w:val="16"/>
                <w:szCs w:val="16"/>
              </w:rPr>
              <w:t>PV isolation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58D49A09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0EBC6CA5" w14:textId="77777777" w:rsidTr="00536931">
        <w:trPr>
          <w:cantSplit/>
          <w:trHeight w:hRule="exact" w:val="113"/>
        </w:trPr>
        <w:tc>
          <w:tcPr>
            <w:tcW w:w="1522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2C58643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21A110EA" w14:textId="77777777" w:rsidTr="00536931">
        <w:trPr>
          <w:cantSplit/>
          <w:trHeight w:hRule="exact" w:val="284"/>
        </w:trPr>
        <w:tc>
          <w:tcPr>
            <w:tcW w:w="3807" w:type="dxa"/>
            <w:gridSpan w:val="2"/>
            <w:shd w:val="clear" w:color="auto" w:fill="D9D9D9" w:themeFill="background1" w:themeFillShade="D9"/>
            <w:vAlign w:val="center"/>
          </w:tcPr>
          <w:p w14:paraId="6DA0A12C" w14:textId="77777777" w:rsidR="00536931" w:rsidRPr="00A74E85" w:rsidRDefault="00536931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Post Ablation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46540DC5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10D11A0D" w14:textId="77777777" w:rsidTr="00536931">
        <w:trPr>
          <w:cantSplit/>
          <w:trHeight w:hRule="exact" w:val="425"/>
        </w:trPr>
        <w:tc>
          <w:tcPr>
            <w:tcW w:w="3807" w:type="dxa"/>
            <w:gridSpan w:val="2"/>
            <w:shd w:val="clear" w:color="auto" w:fill="auto"/>
            <w:vAlign w:val="center"/>
          </w:tcPr>
          <w:p w14:paraId="3B12AC63" w14:textId="0C670828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Intervals</w:t>
            </w:r>
            <w:r w:rsidR="00CD6159" w:rsidRPr="00A74E85">
              <w:rPr>
                <w:rFonts w:ascii="Arial" w:hAnsi="Arial" w:cs="Arial"/>
                <w:b/>
                <w:sz w:val="16"/>
              </w:rPr>
              <w:t xml:space="preserve"> (if checked)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66C2176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D4CA15C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FD6F2B4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QT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429CAA5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RR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24FDAF5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AH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C8FB9A0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HV</w:t>
            </w:r>
          </w:p>
        </w:tc>
      </w:tr>
      <w:tr w:rsidR="00536931" w:rsidRPr="00A74E85" w14:paraId="60CFCEA7" w14:textId="77777777" w:rsidTr="00E31BD9">
        <w:trPr>
          <w:cantSplit/>
          <w:trHeight w:hRule="exact" w:val="714"/>
        </w:trPr>
        <w:tc>
          <w:tcPr>
            <w:tcW w:w="3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11FEB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Other complications</w:t>
            </w:r>
          </w:p>
        </w:tc>
        <w:tc>
          <w:tcPr>
            <w:tcW w:w="114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79240E2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3B6C3C57" w14:textId="77777777" w:rsidTr="00E31BD9">
        <w:trPr>
          <w:cantSplit/>
          <w:trHeight w:hRule="exact" w:val="90"/>
        </w:trPr>
        <w:tc>
          <w:tcPr>
            <w:tcW w:w="1522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F37D17C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21502523" w14:textId="77777777" w:rsidTr="00E31BD9">
        <w:trPr>
          <w:cantSplit/>
          <w:trHeight w:hRule="exact" w:val="645"/>
        </w:trPr>
        <w:tc>
          <w:tcPr>
            <w:tcW w:w="15228" w:type="dxa"/>
            <w:gridSpan w:val="8"/>
            <w:shd w:val="clear" w:color="auto" w:fill="auto"/>
            <w:tcMar>
              <w:top w:w="85" w:type="dxa"/>
            </w:tcMar>
          </w:tcPr>
          <w:p w14:paraId="4253BB95" w14:textId="77777777" w:rsidR="00536931" w:rsidRPr="00A74E85" w:rsidRDefault="00536931" w:rsidP="00E31BD9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Candidate comments</w:t>
            </w:r>
          </w:p>
        </w:tc>
      </w:tr>
      <w:tr w:rsidR="00536931" w:rsidRPr="00A74E85" w14:paraId="0C2179AE" w14:textId="77777777" w:rsidTr="00E31BD9">
        <w:trPr>
          <w:cantSplit/>
          <w:trHeight w:hRule="exact" w:val="697"/>
        </w:trPr>
        <w:tc>
          <w:tcPr>
            <w:tcW w:w="15228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1AAD79AC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 comments</w:t>
            </w:r>
          </w:p>
        </w:tc>
      </w:tr>
      <w:tr w:rsidR="00536931" w:rsidRPr="00A74E85" w14:paraId="3BDF7063" w14:textId="77777777" w:rsidTr="00536931">
        <w:trPr>
          <w:cantSplit/>
          <w:trHeight w:hRule="exact" w:val="113"/>
        </w:trPr>
        <w:tc>
          <w:tcPr>
            <w:tcW w:w="1522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B45B28B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36931" w:rsidRPr="00A74E85" w14:paraId="78ADC996" w14:textId="77777777" w:rsidTr="00536931">
        <w:trPr>
          <w:cantSplit/>
          <w:trHeight w:hRule="exact" w:val="567"/>
        </w:trPr>
        <w:tc>
          <w:tcPr>
            <w:tcW w:w="3807" w:type="dxa"/>
            <w:gridSpan w:val="2"/>
            <w:shd w:val="clear" w:color="auto" w:fill="auto"/>
            <w:vAlign w:val="center"/>
          </w:tcPr>
          <w:p w14:paraId="05E76367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gridSpan w:val="3"/>
            <w:shd w:val="clear" w:color="auto" w:fill="auto"/>
            <w:vAlign w:val="center"/>
          </w:tcPr>
          <w:p w14:paraId="18DD2D4E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781FB65D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3A4145B" w14:textId="77777777" w:rsidR="00536931" w:rsidRPr="00A74E85" w:rsidRDefault="00536931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38B3B668" w14:textId="77777777" w:rsidR="00A924E2" w:rsidRDefault="00A924E2" w:rsidP="00F45197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14:paraId="3EC52B56" w14:textId="1B1B8929" w:rsidR="00D72208" w:rsidRPr="00A74E85" w:rsidRDefault="00F45197" w:rsidP="00F45197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A74E85">
        <w:rPr>
          <w:rFonts w:ascii="Arial" w:hAnsi="Arial" w:cs="Arial"/>
          <w:b/>
          <w:sz w:val="32"/>
          <w:szCs w:val="32"/>
        </w:rPr>
        <w:lastRenderedPageBreak/>
        <w:t xml:space="preserve">SECTION </w:t>
      </w:r>
      <w:r w:rsidR="00A924E2">
        <w:rPr>
          <w:rFonts w:ascii="Arial" w:hAnsi="Arial" w:cs="Arial"/>
          <w:b/>
          <w:sz w:val="32"/>
          <w:szCs w:val="32"/>
        </w:rPr>
        <w:t>2</w:t>
      </w:r>
      <w:r w:rsidRPr="00A74E85">
        <w:rPr>
          <w:rFonts w:ascii="Arial" w:hAnsi="Arial" w:cs="Arial"/>
          <w:b/>
          <w:sz w:val="32"/>
          <w:szCs w:val="32"/>
        </w:rPr>
        <w:t xml:space="preserve">: </w:t>
      </w:r>
      <w:r w:rsidR="00A924E2">
        <w:rPr>
          <w:rFonts w:ascii="Arial" w:hAnsi="Arial" w:cs="Arial"/>
          <w:b/>
          <w:sz w:val="32"/>
          <w:szCs w:val="32"/>
        </w:rPr>
        <w:t>COMPLEX ATRIAL ARRHYTHMIA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40"/>
        <w:gridCol w:w="15"/>
        <w:gridCol w:w="1892"/>
        <w:gridCol w:w="11"/>
        <w:gridCol w:w="950"/>
        <w:gridCol w:w="954"/>
        <w:gridCol w:w="950"/>
        <w:gridCol w:w="957"/>
        <w:gridCol w:w="1902"/>
        <w:gridCol w:w="1903"/>
        <w:gridCol w:w="1903"/>
        <w:gridCol w:w="1907"/>
      </w:tblGrid>
      <w:tr w:rsidR="00D72208" w:rsidRPr="00A74E85" w14:paraId="3B96A60D" w14:textId="77777777" w:rsidTr="00D72208">
        <w:trPr>
          <w:cantSplit/>
          <w:trHeight w:hRule="exact" w:val="425"/>
        </w:trPr>
        <w:tc>
          <w:tcPr>
            <w:tcW w:w="945" w:type="dxa"/>
            <w:vAlign w:val="center"/>
          </w:tcPr>
          <w:p w14:paraId="352A961C" w14:textId="0A69ACCF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763" w:type="dxa"/>
            <w:gridSpan w:val="6"/>
            <w:vAlign w:val="center"/>
          </w:tcPr>
          <w:p w14:paraId="3DCD8B36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  <w:p w14:paraId="116264B2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Patient Initials</w:t>
            </w:r>
          </w:p>
        </w:tc>
        <w:tc>
          <w:tcPr>
            <w:tcW w:w="9520" w:type="dxa"/>
            <w:gridSpan w:val="6"/>
            <w:vAlign w:val="center"/>
          </w:tcPr>
          <w:p w14:paraId="384148E7" w14:textId="0BE66831" w:rsidR="00D72208" w:rsidRPr="00A74E85" w:rsidRDefault="00D97BE0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Paroxysmal/Persistent</w:t>
            </w:r>
          </w:p>
        </w:tc>
      </w:tr>
      <w:tr w:rsidR="00D72208" w:rsidRPr="00A74E85" w14:paraId="057E5474" w14:textId="77777777" w:rsidTr="00D72208">
        <w:trPr>
          <w:cantSplit/>
          <w:trHeight w:hRule="exact" w:val="709"/>
        </w:trPr>
        <w:tc>
          <w:tcPr>
            <w:tcW w:w="1886" w:type="dxa"/>
            <w:gridSpan w:val="2"/>
            <w:vAlign w:val="center"/>
          </w:tcPr>
          <w:p w14:paraId="1D6D1C4A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Clinical History/Symptoms</w:t>
            </w:r>
          </w:p>
        </w:tc>
        <w:tc>
          <w:tcPr>
            <w:tcW w:w="5729" w:type="dxa"/>
            <w:gridSpan w:val="7"/>
            <w:vAlign w:val="center"/>
          </w:tcPr>
          <w:p w14:paraId="7DE2F502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06DE3B6D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Anti-arrhythmic medications (specify)?</w:t>
            </w:r>
          </w:p>
        </w:tc>
        <w:tc>
          <w:tcPr>
            <w:tcW w:w="3806" w:type="dxa"/>
            <w:gridSpan w:val="2"/>
            <w:vAlign w:val="center"/>
          </w:tcPr>
          <w:p w14:paraId="169A7514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  <w:vAlign w:val="center"/>
          </w:tcPr>
          <w:p w14:paraId="3E8A47BF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Anti-coagulation</w:t>
            </w:r>
          </w:p>
          <w:p w14:paraId="59EF4F2A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CBCE3DC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39B6DF0A" w14:textId="77777777" w:rsidTr="00D72208">
        <w:trPr>
          <w:cantSplit/>
          <w:trHeight w:hRule="exact" w:val="709"/>
        </w:trPr>
        <w:tc>
          <w:tcPr>
            <w:tcW w:w="1886" w:type="dxa"/>
            <w:gridSpan w:val="2"/>
            <w:vAlign w:val="center"/>
          </w:tcPr>
          <w:p w14:paraId="5A7A9E56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 Comments</w:t>
            </w:r>
          </w:p>
        </w:tc>
        <w:tc>
          <w:tcPr>
            <w:tcW w:w="13342" w:type="dxa"/>
            <w:gridSpan w:val="11"/>
          </w:tcPr>
          <w:p w14:paraId="2D192BED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31421787" w14:textId="77777777" w:rsidTr="00D72208">
        <w:trPr>
          <w:cantSplit/>
          <w:trHeight w:hRule="exact" w:val="284"/>
        </w:trPr>
        <w:tc>
          <w:tcPr>
            <w:tcW w:w="3805" w:type="dxa"/>
            <w:gridSpan w:val="5"/>
            <w:vAlign w:val="center"/>
          </w:tcPr>
          <w:p w14:paraId="37976876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Investigations</w:t>
            </w:r>
          </w:p>
        </w:tc>
        <w:tc>
          <w:tcPr>
            <w:tcW w:w="3810" w:type="dxa"/>
            <w:gridSpan w:val="4"/>
            <w:vAlign w:val="center"/>
          </w:tcPr>
          <w:p w14:paraId="468F4AF0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  <w:tc>
          <w:tcPr>
            <w:tcW w:w="3805" w:type="dxa"/>
            <w:gridSpan w:val="2"/>
            <w:vAlign w:val="center"/>
          </w:tcPr>
          <w:p w14:paraId="023AAB63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1FCDB269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</w:tr>
      <w:tr w:rsidR="00D72208" w:rsidRPr="00A74E85" w14:paraId="37C61DD8" w14:textId="77777777" w:rsidTr="004B090A">
        <w:trPr>
          <w:cantSplit/>
          <w:trHeight w:hRule="exact" w:val="425"/>
        </w:trPr>
        <w:tc>
          <w:tcPr>
            <w:tcW w:w="3805" w:type="dxa"/>
            <w:gridSpan w:val="5"/>
            <w:vAlign w:val="center"/>
          </w:tcPr>
          <w:p w14:paraId="4F8D550F" w14:textId="77777777" w:rsidR="00D72208" w:rsidRPr="00A74E85" w:rsidRDefault="00D7220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12 lead ECG</w:t>
            </w:r>
          </w:p>
        </w:tc>
        <w:tc>
          <w:tcPr>
            <w:tcW w:w="950" w:type="dxa"/>
            <w:vAlign w:val="center"/>
          </w:tcPr>
          <w:p w14:paraId="7C04F112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953" w:type="dxa"/>
            <w:vAlign w:val="center"/>
          </w:tcPr>
          <w:p w14:paraId="64A12A76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QRS</w:t>
            </w:r>
          </w:p>
        </w:tc>
        <w:tc>
          <w:tcPr>
            <w:tcW w:w="950" w:type="dxa"/>
            <w:vAlign w:val="center"/>
          </w:tcPr>
          <w:p w14:paraId="15E6D280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  <w:szCs w:val="16"/>
              </w:rPr>
              <w:t>QTc</w:t>
            </w:r>
            <w:proofErr w:type="spellEnd"/>
          </w:p>
        </w:tc>
        <w:tc>
          <w:tcPr>
            <w:tcW w:w="957" w:type="dxa"/>
            <w:vAlign w:val="center"/>
          </w:tcPr>
          <w:p w14:paraId="532645FA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Axis</w:t>
            </w:r>
          </w:p>
        </w:tc>
        <w:tc>
          <w:tcPr>
            <w:tcW w:w="3805" w:type="dxa"/>
            <w:gridSpan w:val="2"/>
            <w:vAlign w:val="center"/>
          </w:tcPr>
          <w:p w14:paraId="7E575A9D" w14:textId="77777777" w:rsidR="00D72208" w:rsidRPr="00A74E85" w:rsidRDefault="00D7220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Holter</w:t>
            </w:r>
            <w:proofErr w:type="spellEnd"/>
            <w:r w:rsidRPr="00A74E85">
              <w:rPr>
                <w:rFonts w:ascii="Arial" w:hAnsi="Arial" w:cs="Arial"/>
                <w:b/>
                <w:sz w:val="16"/>
              </w:rPr>
              <w:t xml:space="preserve"> monitor</w:t>
            </w:r>
          </w:p>
        </w:tc>
        <w:tc>
          <w:tcPr>
            <w:tcW w:w="3808" w:type="dxa"/>
            <w:gridSpan w:val="2"/>
          </w:tcPr>
          <w:p w14:paraId="783C2E38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0A9DAFDF" w14:textId="77777777" w:rsidTr="004B090A">
        <w:trPr>
          <w:cantSplit/>
          <w:trHeight w:hRule="exact" w:val="425"/>
        </w:trPr>
        <w:tc>
          <w:tcPr>
            <w:tcW w:w="3805" w:type="dxa"/>
            <w:gridSpan w:val="5"/>
            <w:vAlign w:val="center"/>
          </w:tcPr>
          <w:p w14:paraId="4673B8EA" w14:textId="77777777" w:rsidR="00D72208" w:rsidRPr="00A74E85" w:rsidRDefault="00D7220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ECG at time of symptoms</w:t>
            </w:r>
          </w:p>
        </w:tc>
        <w:tc>
          <w:tcPr>
            <w:tcW w:w="3810" w:type="dxa"/>
            <w:gridSpan w:val="4"/>
          </w:tcPr>
          <w:p w14:paraId="6089D3DB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5" w:type="dxa"/>
            <w:gridSpan w:val="2"/>
            <w:vAlign w:val="center"/>
          </w:tcPr>
          <w:p w14:paraId="22915326" w14:textId="77777777" w:rsidR="00D72208" w:rsidRPr="00A74E85" w:rsidRDefault="00D7220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Implantable loop recorder</w:t>
            </w:r>
          </w:p>
        </w:tc>
        <w:tc>
          <w:tcPr>
            <w:tcW w:w="3808" w:type="dxa"/>
            <w:gridSpan w:val="2"/>
          </w:tcPr>
          <w:p w14:paraId="3C2FA36F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7FE62B00" w14:textId="77777777" w:rsidTr="004B090A">
        <w:trPr>
          <w:cantSplit/>
          <w:trHeight w:hRule="exact" w:val="425"/>
        </w:trPr>
        <w:tc>
          <w:tcPr>
            <w:tcW w:w="3805" w:type="dxa"/>
            <w:gridSpan w:val="5"/>
            <w:vAlign w:val="center"/>
          </w:tcPr>
          <w:p w14:paraId="5E70A99E" w14:textId="77777777" w:rsidR="00D72208" w:rsidRPr="00A74E85" w:rsidRDefault="00D7220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Echocardiogram</w:t>
            </w:r>
          </w:p>
        </w:tc>
        <w:tc>
          <w:tcPr>
            <w:tcW w:w="3810" w:type="dxa"/>
            <w:gridSpan w:val="4"/>
          </w:tcPr>
          <w:p w14:paraId="232807AA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5" w:type="dxa"/>
            <w:gridSpan w:val="2"/>
            <w:vAlign w:val="center"/>
          </w:tcPr>
          <w:p w14:paraId="51BAC27F" w14:textId="77777777" w:rsidR="00D72208" w:rsidRPr="00A74E85" w:rsidRDefault="00D7220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</w:t>
            </w:r>
          </w:p>
        </w:tc>
        <w:tc>
          <w:tcPr>
            <w:tcW w:w="3808" w:type="dxa"/>
            <w:gridSpan w:val="2"/>
          </w:tcPr>
          <w:p w14:paraId="04C475C1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4B781D4F" w14:textId="77777777" w:rsidTr="00D72208">
        <w:trPr>
          <w:cantSplit/>
          <w:trHeight w:hRule="exact" w:val="113"/>
        </w:trPr>
        <w:tc>
          <w:tcPr>
            <w:tcW w:w="15228" w:type="dxa"/>
            <w:gridSpan w:val="13"/>
            <w:tcBorders>
              <w:left w:val="nil"/>
              <w:right w:val="nil"/>
            </w:tcBorders>
          </w:tcPr>
          <w:p w14:paraId="3C0CA08D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411F13D5" w14:textId="77777777" w:rsidTr="00D72208">
        <w:trPr>
          <w:cantSplit/>
          <w:trHeight w:hRule="exact" w:val="284"/>
        </w:trPr>
        <w:tc>
          <w:tcPr>
            <w:tcW w:w="3805" w:type="dxa"/>
            <w:gridSpan w:val="5"/>
            <w:shd w:val="clear" w:color="auto" w:fill="D9D9D9" w:themeFill="background1" w:themeFillShade="D9"/>
            <w:vAlign w:val="center"/>
          </w:tcPr>
          <w:p w14:paraId="5A09429A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Diagnostic Electrophysiology Study</w:t>
            </w:r>
          </w:p>
        </w:tc>
        <w:tc>
          <w:tcPr>
            <w:tcW w:w="7615" w:type="dxa"/>
            <w:gridSpan w:val="6"/>
            <w:tcBorders>
              <w:right w:val="nil"/>
            </w:tcBorders>
            <w:vAlign w:val="center"/>
          </w:tcPr>
          <w:p w14:paraId="304D0528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8" w:type="dxa"/>
            <w:gridSpan w:val="2"/>
            <w:tcBorders>
              <w:left w:val="nil"/>
            </w:tcBorders>
            <w:vAlign w:val="center"/>
          </w:tcPr>
          <w:p w14:paraId="15CBA900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D72208" w:rsidRPr="00A74E85" w14:paraId="2CEE5C1E" w14:textId="77777777" w:rsidTr="00D72208">
        <w:trPr>
          <w:cantSplit/>
          <w:trHeight w:hRule="exact" w:val="284"/>
        </w:trPr>
        <w:tc>
          <w:tcPr>
            <w:tcW w:w="1902" w:type="dxa"/>
            <w:gridSpan w:val="3"/>
            <w:vMerge w:val="restart"/>
            <w:vAlign w:val="center"/>
          </w:tcPr>
          <w:p w14:paraId="60489A02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 xml:space="preserve">Vascular </w:t>
            </w:r>
          </w:p>
          <w:p w14:paraId="5C493171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903" w:type="dxa"/>
            <w:gridSpan w:val="2"/>
            <w:vAlign w:val="center"/>
          </w:tcPr>
          <w:p w14:paraId="7EFA9968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903" w:type="dxa"/>
            <w:gridSpan w:val="2"/>
            <w:vAlign w:val="center"/>
          </w:tcPr>
          <w:p w14:paraId="6EDC376B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Size (French)</w:t>
            </w:r>
          </w:p>
        </w:tc>
        <w:tc>
          <w:tcPr>
            <w:tcW w:w="1907" w:type="dxa"/>
            <w:gridSpan w:val="2"/>
            <w:vAlign w:val="center"/>
          </w:tcPr>
          <w:p w14:paraId="114701D4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Type</w:t>
            </w:r>
          </w:p>
        </w:tc>
        <w:tc>
          <w:tcPr>
            <w:tcW w:w="1902" w:type="dxa"/>
            <w:vMerge w:val="restart"/>
            <w:vAlign w:val="center"/>
          </w:tcPr>
          <w:p w14:paraId="6C1DE287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 xml:space="preserve">Diagnostic </w:t>
            </w:r>
          </w:p>
          <w:p w14:paraId="51883DF1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Catheters</w:t>
            </w:r>
          </w:p>
        </w:tc>
        <w:tc>
          <w:tcPr>
            <w:tcW w:w="1903" w:type="dxa"/>
            <w:vAlign w:val="center"/>
          </w:tcPr>
          <w:p w14:paraId="72BD2BC7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Poles</w:t>
            </w:r>
          </w:p>
        </w:tc>
        <w:tc>
          <w:tcPr>
            <w:tcW w:w="1903" w:type="dxa"/>
            <w:vAlign w:val="center"/>
          </w:tcPr>
          <w:p w14:paraId="5E455A57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Curve</w:t>
            </w:r>
          </w:p>
        </w:tc>
        <w:tc>
          <w:tcPr>
            <w:tcW w:w="1905" w:type="dxa"/>
            <w:vAlign w:val="center"/>
          </w:tcPr>
          <w:p w14:paraId="25A7AEEC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Spacing</w:t>
            </w:r>
          </w:p>
        </w:tc>
      </w:tr>
      <w:tr w:rsidR="00D72208" w:rsidRPr="00A74E85" w14:paraId="1CAFBCC7" w14:textId="77777777" w:rsidTr="00D72208">
        <w:trPr>
          <w:cantSplit/>
          <w:trHeight w:hRule="exact" w:val="284"/>
        </w:trPr>
        <w:tc>
          <w:tcPr>
            <w:tcW w:w="1902" w:type="dxa"/>
            <w:gridSpan w:val="3"/>
            <w:vMerge/>
          </w:tcPr>
          <w:p w14:paraId="4F50B035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6584BBC4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3024383A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788DE3BB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766674E4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539F47B0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208E0454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</w:tcPr>
          <w:p w14:paraId="0348D8BF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5108D0C0" w14:textId="77777777" w:rsidTr="00D72208">
        <w:trPr>
          <w:cantSplit/>
          <w:trHeight w:hRule="exact" w:val="284"/>
        </w:trPr>
        <w:tc>
          <w:tcPr>
            <w:tcW w:w="1902" w:type="dxa"/>
            <w:gridSpan w:val="3"/>
            <w:vMerge/>
          </w:tcPr>
          <w:p w14:paraId="1CE9EA46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54CD50F3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63A76C17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28EAAB30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4DB61B71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5E479112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7A954344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</w:tcPr>
          <w:p w14:paraId="4B427ED7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5F7905E4" w14:textId="77777777" w:rsidTr="00D72208">
        <w:trPr>
          <w:cantSplit/>
          <w:trHeight w:hRule="exact" w:val="284"/>
        </w:trPr>
        <w:tc>
          <w:tcPr>
            <w:tcW w:w="1902" w:type="dxa"/>
            <w:gridSpan w:val="3"/>
            <w:vMerge/>
          </w:tcPr>
          <w:p w14:paraId="5A3D3D00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7A5A0E60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</w:tcPr>
          <w:p w14:paraId="6BE66FDC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</w:tcPr>
          <w:p w14:paraId="025E35D9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</w:tcPr>
          <w:p w14:paraId="73448119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26198FED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3DB33A9C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</w:tcPr>
          <w:p w14:paraId="1FDC3F67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514D2D7E" w14:textId="77777777" w:rsidTr="00D72208">
        <w:trPr>
          <w:cantSplit/>
          <w:trHeight w:hRule="exact" w:val="284"/>
        </w:trPr>
        <w:tc>
          <w:tcPr>
            <w:tcW w:w="1902" w:type="dxa"/>
            <w:gridSpan w:val="3"/>
            <w:vMerge/>
            <w:tcBorders>
              <w:bottom w:val="single" w:sz="4" w:space="0" w:color="auto"/>
            </w:tcBorders>
          </w:tcPr>
          <w:p w14:paraId="40E3F3DD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</w:tcPr>
          <w:p w14:paraId="040F3EAE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</w:tcPr>
          <w:p w14:paraId="57E44112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14:paraId="6AA141A7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14:paraId="47609602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5F67AB9B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272F5431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5DBDB171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7243AD7E" w14:textId="77777777" w:rsidTr="00D72208">
        <w:trPr>
          <w:cantSplit/>
          <w:trHeight w:hRule="exact" w:val="284"/>
        </w:trPr>
        <w:tc>
          <w:tcPr>
            <w:tcW w:w="1902" w:type="dxa"/>
            <w:gridSpan w:val="3"/>
            <w:tcBorders>
              <w:bottom w:val="single" w:sz="4" w:space="0" w:color="auto"/>
            </w:tcBorders>
            <w:vAlign w:val="center"/>
          </w:tcPr>
          <w:p w14:paraId="18D714C4" w14:textId="7B02B42B" w:rsidR="00D72208" w:rsidRPr="00A74E85" w:rsidRDefault="00687EC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Trans-septal</w:t>
            </w: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14:paraId="0E445C74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14:paraId="6F9B78EC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Sheath(s)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  <w:vAlign w:val="center"/>
          </w:tcPr>
          <w:p w14:paraId="3A7AEB13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898FCC4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Needle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0259BE8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DDAEFAA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TOE guidance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53294B89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</w:tr>
      <w:tr w:rsidR="00D72208" w:rsidRPr="00A74E85" w14:paraId="7233F8B3" w14:textId="77777777" w:rsidTr="00D72208">
        <w:trPr>
          <w:cantSplit/>
          <w:trHeight w:hRule="exact" w:val="113"/>
        </w:trPr>
        <w:tc>
          <w:tcPr>
            <w:tcW w:w="15228" w:type="dxa"/>
            <w:gridSpan w:val="13"/>
            <w:tcBorders>
              <w:left w:val="nil"/>
              <w:right w:val="nil"/>
            </w:tcBorders>
          </w:tcPr>
          <w:p w14:paraId="2963BC1A" w14:textId="0AD33A55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924E2" w:rsidRPr="00A74E85" w14:paraId="471CAB00" w14:textId="77777777" w:rsidTr="00A924E2">
        <w:trPr>
          <w:cantSplit/>
          <w:trHeight w:hRule="exact" w:val="113"/>
        </w:trPr>
        <w:tc>
          <w:tcPr>
            <w:tcW w:w="15228" w:type="dxa"/>
            <w:gridSpan w:val="13"/>
            <w:tcBorders>
              <w:left w:val="nil"/>
              <w:right w:val="nil"/>
            </w:tcBorders>
          </w:tcPr>
          <w:p w14:paraId="7DF1FA4F" w14:textId="77777777" w:rsidR="00A924E2" w:rsidRPr="00A74E85" w:rsidRDefault="00A924E2" w:rsidP="00A924E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924E2" w:rsidRPr="00A74E85" w14:paraId="72B52FAD" w14:textId="77777777" w:rsidTr="00A924E2">
        <w:trPr>
          <w:cantSplit/>
          <w:trHeight w:hRule="exact" w:val="284"/>
        </w:trPr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31D8F40B" w14:textId="77777777" w:rsidR="00A924E2" w:rsidRPr="00A95AD3" w:rsidRDefault="00A924E2" w:rsidP="00A924E2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A95AD3">
              <w:rPr>
                <w:rFonts w:ascii="Arial" w:hAnsi="Arial" w:cs="Arial"/>
                <w:b/>
                <w:sz w:val="16"/>
                <w:u w:val="single"/>
              </w:rPr>
              <w:t>TACHYCARDIA</w:t>
            </w:r>
          </w:p>
        </w:tc>
        <w:tc>
          <w:tcPr>
            <w:tcW w:w="11434" w:type="dxa"/>
            <w:gridSpan w:val="9"/>
            <w:vAlign w:val="center"/>
          </w:tcPr>
          <w:p w14:paraId="6B172A0D" w14:textId="77777777" w:rsidR="00A924E2" w:rsidRPr="00A924E2" w:rsidRDefault="00A924E2" w:rsidP="00A924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924E2" w:rsidRPr="00A74E85" w14:paraId="56D4624A" w14:textId="77777777" w:rsidTr="00A924E2">
        <w:trPr>
          <w:cantSplit/>
          <w:trHeight w:hRule="exact" w:val="425"/>
        </w:trPr>
        <w:tc>
          <w:tcPr>
            <w:tcW w:w="1901" w:type="dxa"/>
            <w:gridSpan w:val="3"/>
            <w:vAlign w:val="center"/>
          </w:tcPr>
          <w:p w14:paraId="2BF302E6" w14:textId="77777777" w:rsidR="00A924E2" w:rsidRDefault="00A924E2" w:rsidP="00A924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 tachycardia at start</w:t>
            </w:r>
          </w:p>
        </w:tc>
        <w:tc>
          <w:tcPr>
            <w:tcW w:w="1891" w:type="dxa"/>
            <w:vAlign w:val="center"/>
          </w:tcPr>
          <w:p w14:paraId="24C2FF8F" w14:textId="77777777" w:rsidR="00A924E2" w:rsidRPr="00A74E85" w:rsidRDefault="00A924E2" w:rsidP="00A924E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15" w:type="dxa"/>
            <w:gridSpan w:val="3"/>
            <w:vAlign w:val="center"/>
          </w:tcPr>
          <w:p w14:paraId="67D2C7CB" w14:textId="77777777" w:rsidR="00A924E2" w:rsidRDefault="00A924E2" w:rsidP="00A924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Tachycardia induced</w:t>
            </w:r>
          </w:p>
        </w:tc>
        <w:tc>
          <w:tcPr>
            <w:tcW w:w="1907" w:type="dxa"/>
            <w:gridSpan w:val="2"/>
            <w:vAlign w:val="center"/>
          </w:tcPr>
          <w:p w14:paraId="1C47B574" w14:textId="77777777" w:rsidR="00A924E2" w:rsidRPr="00A74E85" w:rsidRDefault="00A924E2" w:rsidP="00A924E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2" w:type="dxa"/>
            <w:vAlign w:val="center"/>
          </w:tcPr>
          <w:p w14:paraId="0608DC8A" w14:textId="77777777" w:rsidR="00A924E2" w:rsidRDefault="00A924E2" w:rsidP="00A924E2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Mechanism of induction</w:t>
            </w:r>
          </w:p>
        </w:tc>
        <w:tc>
          <w:tcPr>
            <w:tcW w:w="5712" w:type="dxa"/>
            <w:gridSpan w:val="3"/>
            <w:vAlign w:val="center"/>
          </w:tcPr>
          <w:p w14:paraId="1D0152DB" w14:textId="77777777" w:rsidR="00A924E2" w:rsidRPr="00A74E85" w:rsidRDefault="00A924E2" w:rsidP="00A924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924E2" w:rsidRPr="00A74E85" w14:paraId="1A478DD8" w14:textId="77777777" w:rsidTr="00A924E2">
        <w:trPr>
          <w:cantSplit/>
          <w:trHeight w:hRule="exact" w:val="425"/>
        </w:trPr>
        <w:tc>
          <w:tcPr>
            <w:tcW w:w="15228" w:type="dxa"/>
            <w:gridSpan w:val="13"/>
            <w:vAlign w:val="center"/>
          </w:tcPr>
          <w:p w14:paraId="2CCB9CB5" w14:textId="77777777" w:rsidR="00A924E2" w:rsidRPr="00A74E85" w:rsidRDefault="00A924E2" w:rsidP="00A924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Entrainment</w:t>
            </w:r>
          </w:p>
        </w:tc>
      </w:tr>
      <w:tr w:rsidR="00A924E2" w:rsidRPr="00A74E85" w14:paraId="51148D64" w14:textId="77777777" w:rsidTr="00A924E2">
        <w:trPr>
          <w:cantSplit/>
          <w:trHeight w:hRule="exact" w:val="425"/>
        </w:trPr>
        <w:tc>
          <w:tcPr>
            <w:tcW w:w="1901" w:type="dxa"/>
            <w:gridSpan w:val="3"/>
            <w:vAlign w:val="center"/>
          </w:tcPr>
          <w:p w14:paraId="461952E3" w14:textId="77777777" w:rsidR="00A924E2" w:rsidRPr="00A74E85" w:rsidRDefault="00A924E2" w:rsidP="00A924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Cycle Length</w:t>
            </w:r>
          </w:p>
        </w:tc>
        <w:tc>
          <w:tcPr>
            <w:tcW w:w="1891" w:type="dxa"/>
            <w:vAlign w:val="center"/>
          </w:tcPr>
          <w:p w14:paraId="548DA9E0" w14:textId="77777777" w:rsidR="00A924E2" w:rsidRPr="00A74E85" w:rsidRDefault="00A924E2" w:rsidP="00A924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15" w:type="dxa"/>
            <w:gridSpan w:val="3"/>
            <w:vAlign w:val="center"/>
          </w:tcPr>
          <w:p w14:paraId="59BAE74A" w14:textId="77777777" w:rsidR="00A924E2" w:rsidRPr="00A74E85" w:rsidRDefault="00A924E2" w:rsidP="00A924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QRS</w:t>
            </w:r>
          </w:p>
        </w:tc>
        <w:tc>
          <w:tcPr>
            <w:tcW w:w="1907" w:type="dxa"/>
            <w:gridSpan w:val="2"/>
            <w:vAlign w:val="center"/>
          </w:tcPr>
          <w:p w14:paraId="7247F7D1" w14:textId="77777777" w:rsidR="00A924E2" w:rsidRPr="00A74E85" w:rsidRDefault="00A924E2" w:rsidP="00A924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4DFB0962" w14:textId="77777777" w:rsidR="00A924E2" w:rsidRPr="00A74E85" w:rsidRDefault="00A924E2" w:rsidP="00A924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Ventricular rate at start</w:t>
            </w:r>
          </w:p>
        </w:tc>
        <w:tc>
          <w:tcPr>
            <w:tcW w:w="1903" w:type="dxa"/>
            <w:vAlign w:val="center"/>
          </w:tcPr>
          <w:p w14:paraId="32A3C334" w14:textId="77777777" w:rsidR="00A924E2" w:rsidRPr="00A74E85" w:rsidRDefault="00A924E2" w:rsidP="00A924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4F846A1F" w14:textId="77777777" w:rsidR="00A924E2" w:rsidRPr="00A74E85" w:rsidRDefault="00A924E2" w:rsidP="00A924E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7" w:type="dxa"/>
          </w:tcPr>
          <w:p w14:paraId="25E80500" w14:textId="77777777" w:rsidR="00A924E2" w:rsidRPr="00A74E85" w:rsidRDefault="00A924E2" w:rsidP="00A924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924E2" w:rsidRPr="00A74E85" w14:paraId="6351D717" w14:textId="77777777" w:rsidTr="00A924E2">
        <w:trPr>
          <w:cantSplit/>
          <w:trHeight w:hRule="exact" w:val="425"/>
        </w:trPr>
        <w:tc>
          <w:tcPr>
            <w:tcW w:w="3792" w:type="dxa"/>
            <w:gridSpan w:val="4"/>
            <w:vAlign w:val="center"/>
          </w:tcPr>
          <w:p w14:paraId="1C811E9B" w14:textId="77777777" w:rsidR="00A924E2" w:rsidRPr="00A74E85" w:rsidRDefault="00A924E2" w:rsidP="00A924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Entrainment site</w:t>
            </w:r>
          </w:p>
        </w:tc>
        <w:tc>
          <w:tcPr>
            <w:tcW w:w="3822" w:type="dxa"/>
            <w:gridSpan w:val="5"/>
            <w:vAlign w:val="center"/>
          </w:tcPr>
          <w:p w14:paraId="207FDBA7" w14:textId="77777777" w:rsidR="00A924E2" w:rsidRPr="00A74E85" w:rsidRDefault="00A924E2" w:rsidP="00A924E2">
            <w:pPr>
              <w:rPr>
                <w:rFonts w:ascii="Arial" w:hAnsi="Arial" w:cs="Arial"/>
                <w:b/>
                <w:sz w:val="16"/>
              </w:rPr>
            </w:pPr>
          </w:p>
          <w:p w14:paraId="641A6A1C" w14:textId="77777777" w:rsidR="00A924E2" w:rsidRPr="00A74E85" w:rsidRDefault="00A924E2" w:rsidP="00A924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6465A935" w14:textId="77777777" w:rsidR="00A924E2" w:rsidRPr="00A74E85" w:rsidRDefault="00A924E2" w:rsidP="00A924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Pacing cycle length</w:t>
            </w:r>
          </w:p>
        </w:tc>
        <w:tc>
          <w:tcPr>
            <w:tcW w:w="1903" w:type="dxa"/>
            <w:vAlign w:val="center"/>
          </w:tcPr>
          <w:p w14:paraId="2B194BD1" w14:textId="77777777" w:rsidR="00A924E2" w:rsidRPr="00A74E85" w:rsidRDefault="00A924E2" w:rsidP="00A924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047E6A8B" w14:textId="77777777" w:rsidR="00A924E2" w:rsidRPr="00A74E85" w:rsidRDefault="00A924E2" w:rsidP="00A924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Post pacing interval </w:t>
            </w:r>
          </w:p>
        </w:tc>
        <w:tc>
          <w:tcPr>
            <w:tcW w:w="1907" w:type="dxa"/>
          </w:tcPr>
          <w:p w14:paraId="00CA1344" w14:textId="77777777" w:rsidR="00A924E2" w:rsidRPr="00A74E85" w:rsidRDefault="00A924E2" w:rsidP="00A924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924E2" w:rsidRPr="00A74E85" w14:paraId="18AE53BE" w14:textId="77777777" w:rsidTr="00A924E2">
        <w:trPr>
          <w:cantSplit/>
          <w:trHeight w:hRule="exact" w:val="425"/>
        </w:trPr>
        <w:tc>
          <w:tcPr>
            <w:tcW w:w="1901" w:type="dxa"/>
            <w:gridSpan w:val="3"/>
            <w:vAlign w:val="center"/>
          </w:tcPr>
          <w:p w14:paraId="55B580D2" w14:textId="77777777" w:rsidR="00A924E2" w:rsidRPr="00A74E85" w:rsidRDefault="00A924E2" w:rsidP="00A924E2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Drugs used</w:t>
            </w:r>
          </w:p>
        </w:tc>
        <w:tc>
          <w:tcPr>
            <w:tcW w:w="1891" w:type="dxa"/>
            <w:vAlign w:val="center"/>
          </w:tcPr>
          <w:p w14:paraId="2F1BDA12" w14:textId="77777777" w:rsidR="00A924E2" w:rsidRPr="00A74E85" w:rsidRDefault="00A924E2" w:rsidP="00A924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15" w:type="dxa"/>
            <w:gridSpan w:val="3"/>
            <w:vAlign w:val="center"/>
          </w:tcPr>
          <w:p w14:paraId="5A89BFF3" w14:textId="77777777" w:rsidR="00A924E2" w:rsidRPr="00A74E85" w:rsidRDefault="00A924E2" w:rsidP="00A924E2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Specify</w:t>
            </w:r>
          </w:p>
        </w:tc>
        <w:tc>
          <w:tcPr>
            <w:tcW w:w="9521" w:type="dxa"/>
            <w:gridSpan w:val="6"/>
          </w:tcPr>
          <w:p w14:paraId="7195BE31" w14:textId="77777777" w:rsidR="00A924E2" w:rsidRPr="00A74E85" w:rsidRDefault="00A924E2" w:rsidP="00A924E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924E2" w:rsidRPr="00A74E85" w14:paraId="4E01EDD7" w14:textId="77777777" w:rsidTr="00A924E2">
        <w:trPr>
          <w:cantSplit/>
          <w:trHeight w:hRule="exact" w:val="425"/>
        </w:trPr>
        <w:tc>
          <w:tcPr>
            <w:tcW w:w="3792" w:type="dxa"/>
            <w:gridSpan w:val="4"/>
            <w:vAlign w:val="center"/>
          </w:tcPr>
          <w:p w14:paraId="72CF4FC0" w14:textId="77777777" w:rsidR="00A924E2" w:rsidRPr="00A74E85" w:rsidRDefault="00A924E2" w:rsidP="00A924E2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Tachycardia termination</w:t>
            </w:r>
          </w:p>
        </w:tc>
        <w:tc>
          <w:tcPr>
            <w:tcW w:w="11436" w:type="dxa"/>
            <w:gridSpan w:val="9"/>
          </w:tcPr>
          <w:p w14:paraId="16336DA4" w14:textId="77777777" w:rsidR="00A924E2" w:rsidRPr="00A74E85" w:rsidRDefault="00A924E2" w:rsidP="00A924E2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3B0E32F6" w14:textId="77777777" w:rsidR="00A924E2" w:rsidRPr="00A74E85" w:rsidRDefault="00A924E2" w:rsidP="00A924E2">
      <w:pPr>
        <w:rPr>
          <w:rFonts w:ascii="Arial" w:hAnsi="Arial" w:cs="Arial"/>
          <w:b/>
          <w:sz w:val="16"/>
        </w:rPr>
      </w:pPr>
    </w:p>
    <w:p w14:paraId="148C2B26" w14:textId="77777777" w:rsidR="00D72208" w:rsidRPr="00A74E85" w:rsidRDefault="00D72208" w:rsidP="00F43E50">
      <w:pPr>
        <w:rPr>
          <w:rFonts w:ascii="Arial" w:hAnsi="Arial" w:cs="Arial"/>
          <w:b/>
          <w:sz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1903"/>
        <w:gridCol w:w="1904"/>
        <w:gridCol w:w="1903"/>
        <w:gridCol w:w="1904"/>
        <w:gridCol w:w="1903"/>
        <w:gridCol w:w="1904"/>
      </w:tblGrid>
      <w:tr w:rsidR="00D72208" w:rsidRPr="00A74E85" w14:paraId="4845730D" w14:textId="77777777" w:rsidTr="00D72208">
        <w:trPr>
          <w:cantSplit/>
          <w:trHeight w:hRule="exact" w:val="284"/>
        </w:trPr>
        <w:tc>
          <w:tcPr>
            <w:tcW w:w="3807" w:type="dxa"/>
            <w:shd w:val="clear" w:color="auto" w:fill="D9D9D9" w:themeFill="background1" w:themeFillShade="D9"/>
            <w:vAlign w:val="center"/>
          </w:tcPr>
          <w:p w14:paraId="60600AF3" w14:textId="1D552CA5" w:rsidR="00D72208" w:rsidRPr="00A74E85" w:rsidRDefault="00A924E2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 xml:space="preserve">MAPPING AND </w:t>
            </w:r>
            <w:r w:rsidR="00D72208"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Ablation</w:t>
            </w:r>
          </w:p>
        </w:tc>
        <w:tc>
          <w:tcPr>
            <w:tcW w:w="7614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5F90E451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5493E1AC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DC0B64" w:rsidRPr="00A74E85" w14:paraId="110DCDF0" w14:textId="77777777" w:rsidTr="00DC0B64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2B5BA552" w14:textId="13173C8C" w:rsidR="00DC0B64" w:rsidRPr="00A74E85" w:rsidRDefault="00DC0B64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3d Mapping system used</w:t>
            </w: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7C4CC105" w14:textId="7D7A74F0" w:rsidR="00DC0B64" w:rsidRPr="00A74E85" w:rsidRDefault="00DC0B64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2795DD9F" w14:textId="5DE51039" w:rsidR="00DC0B64" w:rsidRPr="00A74E85" w:rsidRDefault="00DC0B64" w:rsidP="00F43E5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Activation map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3B63D987" w14:textId="729F2AC8" w:rsidR="00DC0B64" w:rsidRPr="00A74E85" w:rsidRDefault="00DC0B6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009CF5CD" w14:textId="37AC5045" w:rsidR="00DC0B64" w:rsidRPr="00A74E85" w:rsidRDefault="00DC0B64" w:rsidP="00F43E5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Voltage Map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208E6036" w14:textId="68D93154" w:rsidR="00DC0B64" w:rsidRPr="00A74E85" w:rsidRDefault="00DC0B6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</w:tr>
      <w:tr w:rsidR="00D97BE0" w:rsidRPr="00A74E85" w14:paraId="3AA933A9" w14:textId="77777777" w:rsidTr="000D2A65">
        <w:trPr>
          <w:cantSplit/>
          <w:trHeight w:hRule="exact" w:val="425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3011F" w14:textId="43FE48CA" w:rsidR="00D97BE0" w:rsidRPr="00A74E85" w:rsidRDefault="00D97BE0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target</w:t>
            </w:r>
          </w:p>
        </w:tc>
        <w:tc>
          <w:tcPr>
            <w:tcW w:w="114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44F0C" w14:textId="6F1F5BB1" w:rsidR="00D97BE0" w:rsidRPr="00A74E85" w:rsidRDefault="00D97BE0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27E601B2" w14:textId="77777777" w:rsidTr="00D72208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FABFF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4B2DD11D" w14:textId="77777777" w:rsidTr="00D72208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3DDBDC03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catheter</w:t>
            </w: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36942A78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6D2E0D17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Total ablation time (s)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1AB920D8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70504921" w14:textId="77777777" w:rsidTr="00D72208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37BC2CCA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settings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490F0066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Max. Temperature (°C)</w:t>
            </w:r>
          </w:p>
          <w:p w14:paraId="5F8F19AD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0FD8ECC6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Max. Power (W)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10002320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Time (s)</w:t>
            </w:r>
          </w:p>
        </w:tc>
      </w:tr>
      <w:tr w:rsidR="00D72208" w:rsidRPr="00A74E85" w14:paraId="47282D9C" w14:textId="77777777" w:rsidTr="00D72208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53127444" w14:textId="204751F5" w:rsidR="00D72208" w:rsidRPr="00A74E85" w:rsidRDefault="00D97BE0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Outcome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06034985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747B854F" w14:textId="77777777" w:rsidTr="00D72208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B6A9FA6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5F5B9B4B" w14:textId="77777777" w:rsidTr="00D72208">
        <w:trPr>
          <w:cantSplit/>
          <w:trHeight w:hRule="exact" w:val="284"/>
        </w:trPr>
        <w:tc>
          <w:tcPr>
            <w:tcW w:w="3807" w:type="dxa"/>
            <w:shd w:val="clear" w:color="auto" w:fill="D9D9D9" w:themeFill="background1" w:themeFillShade="D9"/>
            <w:vAlign w:val="center"/>
          </w:tcPr>
          <w:p w14:paraId="41B61804" w14:textId="77777777" w:rsidR="00D72208" w:rsidRPr="00A74E85" w:rsidRDefault="00D72208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Post Ablation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01C43616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519A742C" w14:textId="77777777" w:rsidTr="00D72208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58617A04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Intervals (if checked)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E92E045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3B2715C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FB3BC65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QT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D4F7710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RR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C976AC4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AH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7E7C5C2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HV</w:t>
            </w:r>
          </w:p>
        </w:tc>
      </w:tr>
      <w:tr w:rsidR="00D72208" w:rsidRPr="00A74E85" w14:paraId="237DBD72" w14:textId="77777777" w:rsidTr="00D72208">
        <w:trPr>
          <w:cantSplit/>
          <w:trHeight w:hRule="exact" w:val="851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7ADE0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Other complications</w:t>
            </w:r>
          </w:p>
        </w:tc>
        <w:tc>
          <w:tcPr>
            <w:tcW w:w="114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D8647CF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1AC15227" w14:textId="77777777" w:rsidTr="00D72208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9D991F6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1AE8ABD7" w14:textId="77777777" w:rsidTr="00D72208">
        <w:trPr>
          <w:cantSplit/>
          <w:trHeight w:hRule="exact" w:val="1134"/>
        </w:trPr>
        <w:tc>
          <w:tcPr>
            <w:tcW w:w="15228" w:type="dxa"/>
            <w:gridSpan w:val="7"/>
            <w:shd w:val="clear" w:color="auto" w:fill="auto"/>
            <w:tcMar>
              <w:top w:w="85" w:type="dxa"/>
            </w:tcMar>
          </w:tcPr>
          <w:p w14:paraId="05795619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Candidate comments</w:t>
            </w:r>
          </w:p>
        </w:tc>
      </w:tr>
      <w:tr w:rsidR="00D72208" w:rsidRPr="00A74E85" w14:paraId="233DB10B" w14:textId="77777777" w:rsidTr="00D72208">
        <w:trPr>
          <w:cantSplit/>
          <w:trHeight w:hRule="exact" w:val="1134"/>
        </w:trPr>
        <w:tc>
          <w:tcPr>
            <w:tcW w:w="1522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6B1517C4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 comments</w:t>
            </w:r>
          </w:p>
        </w:tc>
      </w:tr>
      <w:tr w:rsidR="00D72208" w:rsidRPr="00A74E85" w14:paraId="5726BBF0" w14:textId="77777777" w:rsidTr="00D72208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0BDA9C6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72208" w:rsidRPr="00A74E85" w14:paraId="7608A0DB" w14:textId="77777777" w:rsidTr="00D72208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0404CA12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gridSpan w:val="3"/>
            <w:shd w:val="clear" w:color="auto" w:fill="auto"/>
            <w:vAlign w:val="center"/>
          </w:tcPr>
          <w:p w14:paraId="46C8CCE3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2068EAB9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4016EE8" w14:textId="77777777" w:rsidR="00D72208" w:rsidRPr="00A74E85" w:rsidRDefault="00D7220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16F13684" w14:textId="77777777" w:rsidR="00D72208" w:rsidRPr="00A74E85" w:rsidRDefault="00D72208" w:rsidP="00F43E50">
      <w:pPr>
        <w:rPr>
          <w:rFonts w:ascii="Arial" w:hAnsi="Arial" w:cs="Arial"/>
        </w:rPr>
      </w:pPr>
    </w:p>
    <w:p w14:paraId="440FE506" w14:textId="77777777" w:rsidR="00D72208" w:rsidRPr="00A74E85" w:rsidRDefault="00D72208" w:rsidP="00F43E50">
      <w:pPr>
        <w:rPr>
          <w:rFonts w:ascii="Arial" w:hAnsi="Arial" w:cs="Arial"/>
        </w:rPr>
      </w:pPr>
    </w:p>
    <w:p w14:paraId="0D3B46C7" w14:textId="77777777" w:rsidR="00D97BE0" w:rsidRDefault="00D97BE0" w:rsidP="00F43E50">
      <w:pPr>
        <w:jc w:val="center"/>
        <w:rPr>
          <w:rFonts w:ascii="Arial" w:hAnsi="Arial" w:cs="Arial"/>
          <w:b/>
          <w:sz w:val="32"/>
          <w:szCs w:val="32"/>
        </w:rPr>
      </w:pPr>
    </w:p>
    <w:p w14:paraId="061A256B" w14:textId="77777777" w:rsidR="00A924E2" w:rsidRDefault="00A924E2" w:rsidP="00F43E50">
      <w:pPr>
        <w:jc w:val="center"/>
        <w:rPr>
          <w:rFonts w:ascii="Arial" w:hAnsi="Arial" w:cs="Arial"/>
          <w:b/>
          <w:sz w:val="32"/>
          <w:szCs w:val="32"/>
        </w:rPr>
      </w:pPr>
    </w:p>
    <w:p w14:paraId="59B1FF22" w14:textId="77777777" w:rsidR="00A924E2" w:rsidRPr="00A74E85" w:rsidRDefault="00A924E2" w:rsidP="00F43E50">
      <w:pPr>
        <w:jc w:val="center"/>
        <w:rPr>
          <w:rFonts w:ascii="Arial" w:hAnsi="Arial" w:cs="Arial"/>
          <w:b/>
          <w:sz w:val="32"/>
          <w:szCs w:val="32"/>
        </w:rPr>
      </w:pPr>
    </w:p>
    <w:p w14:paraId="6C0085AB" w14:textId="19478D5C" w:rsidR="000D2A65" w:rsidRPr="00F45197" w:rsidRDefault="00F45197" w:rsidP="00F43E50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F45197">
        <w:rPr>
          <w:rFonts w:ascii="Arial" w:hAnsi="Arial" w:cs="Arial"/>
          <w:b/>
          <w:sz w:val="32"/>
          <w:szCs w:val="32"/>
        </w:rPr>
        <w:lastRenderedPageBreak/>
        <w:t>SECTION</w:t>
      </w:r>
      <w:r w:rsidR="00DC0B64">
        <w:rPr>
          <w:rFonts w:ascii="Arial" w:hAnsi="Arial" w:cs="Arial"/>
          <w:b/>
          <w:sz w:val="32"/>
          <w:szCs w:val="32"/>
        </w:rPr>
        <w:t xml:space="preserve"> </w:t>
      </w:r>
      <w:r w:rsidR="00594FEF">
        <w:rPr>
          <w:rFonts w:ascii="Arial" w:hAnsi="Arial" w:cs="Arial"/>
          <w:b/>
          <w:sz w:val="32"/>
          <w:szCs w:val="32"/>
        </w:rPr>
        <w:t>2</w:t>
      </w:r>
      <w:r w:rsidRPr="00F45197">
        <w:rPr>
          <w:rFonts w:ascii="Arial" w:hAnsi="Arial" w:cs="Arial"/>
          <w:b/>
          <w:sz w:val="32"/>
          <w:szCs w:val="32"/>
        </w:rPr>
        <w:t>: ABLATION OF VENTRICULAR TACHYCARDIA</w:t>
      </w:r>
    </w:p>
    <w:p w14:paraId="192DE05C" w14:textId="77777777" w:rsidR="000D2A65" w:rsidRPr="00A74E85" w:rsidRDefault="000D2A65" w:rsidP="008F204B">
      <w:pPr>
        <w:spacing w:after="120"/>
        <w:jc w:val="both"/>
        <w:rPr>
          <w:rFonts w:ascii="Arial" w:hAnsi="Arial" w:cs="Arial"/>
          <w:b/>
          <w:u w:val="single"/>
        </w:rPr>
      </w:pPr>
      <w:r w:rsidRPr="00A74E85">
        <w:rPr>
          <w:rFonts w:ascii="Arial" w:hAnsi="Arial" w:cs="Arial"/>
          <w:b/>
          <w:u w:val="single"/>
        </w:rPr>
        <w:t>Section 4</w:t>
      </w:r>
    </w:p>
    <w:p w14:paraId="265EAC6F" w14:textId="3F11D11E" w:rsidR="000D2A65" w:rsidRPr="00A74E85" w:rsidRDefault="00F45197" w:rsidP="008F204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D2A65" w:rsidRPr="00A74E85">
        <w:rPr>
          <w:rFonts w:ascii="Arial" w:hAnsi="Arial" w:cs="Arial"/>
        </w:rPr>
        <w:t>In addition to objectives, knowledge and skills from Sections 1</w:t>
      </w:r>
      <w:r>
        <w:rPr>
          <w:rFonts w:ascii="Arial" w:hAnsi="Arial" w:cs="Arial"/>
        </w:rPr>
        <w:t xml:space="preserve"> 2 and 3)</w:t>
      </w:r>
    </w:p>
    <w:p w14:paraId="752D1F75" w14:textId="77777777" w:rsidR="000D2A65" w:rsidRPr="00A74E85" w:rsidRDefault="000D2A65" w:rsidP="008F204B">
      <w:pPr>
        <w:jc w:val="both"/>
        <w:rPr>
          <w:rFonts w:ascii="Arial" w:hAnsi="Arial" w:cs="Arial"/>
          <w:b/>
        </w:rPr>
      </w:pPr>
      <w:r w:rsidRPr="00A74E85">
        <w:rPr>
          <w:rFonts w:ascii="Arial" w:hAnsi="Arial" w:cs="Arial"/>
          <w:b/>
        </w:rPr>
        <w:t>Knowledge</w:t>
      </w:r>
    </w:p>
    <w:p w14:paraId="5F1CC20A" w14:textId="1FE062C4" w:rsidR="000D2A65" w:rsidRPr="00A74E85" w:rsidRDefault="00E61716" w:rsidP="008F204B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 xml:space="preserve">Of techniques for </w:t>
      </w:r>
      <w:r w:rsidR="008F204B">
        <w:rPr>
          <w:rFonts w:ascii="Arial" w:hAnsi="Arial" w:cs="Arial"/>
        </w:rPr>
        <w:t>induction and termination of VT</w:t>
      </w:r>
    </w:p>
    <w:p w14:paraId="4930B078" w14:textId="059F8104" w:rsidR="00E61716" w:rsidRPr="00A74E85" w:rsidRDefault="00E61716" w:rsidP="008F204B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Of the indications</w:t>
      </w:r>
      <w:r w:rsidR="008F204B">
        <w:rPr>
          <w:rFonts w:ascii="Arial" w:hAnsi="Arial" w:cs="Arial"/>
        </w:rPr>
        <w:t xml:space="preserve"> and limitations of VT ablation</w:t>
      </w:r>
    </w:p>
    <w:p w14:paraId="396A82D5" w14:textId="54561AAA" w:rsidR="000D2A65" w:rsidRPr="00A74E85" w:rsidRDefault="000D2A65" w:rsidP="008F204B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 xml:space="preserve">Of endocardial signals suggestive of critical sites for arrhythmia maintenance </w:t>
      </w:r>
      <w:r w:rsidR="00E61716" w:rsidRPr="00A74E85">
        <w:rPr>
          <w:rFonts w:ascii="Arial" w:hAnsi="Arial" w:cs="Arial"/>
        </w:rPr>
        <w:t xml:space="preserve">such as </w:t>
      </w:r>
      <w:r w:rsidRPr="00A74E85">
        <w:rPr>
          <w:rFonts w:ascii="Arial" w:hAnsi="Arial" w:cs="Arial"/>
        </w:rPr>
        <w:t>diastolic potentials i</w:t>
      </w:r>
      <w:r w:rsidR="008F204B">
        <w:rPr>
          <w:rFonts w:ascii="Arial" w:hAnsi="Arial" w:cs="Arial"/>
        </w:rPr>
        <w:t>n VT</w:t>
      </w:r>
    </w:p>
    <w:p w14:paraId="4017B073" w14:textId="5ABAA763" w:rsidR="00E61716" w:rsidRPr="00A74E85" w:rsidRDefault="00E61716" w:rsidP="008F204B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Of mapping tech</w:t>
      </w:r>
      <w:r w:rsidR="008F204B">
        <w:rPr>
          <w:rFonts w:ascii="Arial" w:hAnsi="Arial" w:cs="Arial"/>
        </w:rPr>
        <w:t>niques used for scar related VT</w:t>
      </w:r>
    </w:p>
    <w:p w14:paraId="25B95102" w14:textId="334B9FAA" w:rsidR="00E61716" w:rsidRPr="00A74E85" w:rsidRDefault="00E61716" w:rsidP="008F204B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Of the principles of subs</w:t>
      </w:r>
      <w:r w:rsidR="008F204B">
        <w:rPr>
          <w:rFonts w:ascii="Arial" w:hAnsi="Arial" w:cs="Arial"/>
        </w:rPr>
        <w:t>trate mapping versus VT mapping</w:t>
      </w:r>
    </w:p>
    <w:p w14:paraId="4D54ACFA" w14:textId="61FCD615" w:rsidR="00E61716" w:rsidRPr="00A74E85" w:rsidRDefault="00E61716" w:rsidP="008F204B">
      <w:pPr>
        <w:pStyle w:val="ListParagraph"/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Of potential complic</w:t>
      </w:r>
      <w:r w:rsidR="008F204B">
        <w:rPr>
          <w:rFonts w:ascii="Arial" w:hAnsi="Arial" w:cs="Arial"/>
        </w:rPr>
        <w:t>ations and risks of VT ablation</w:t>
      </w:r>
    </w:p>
    <w:p w14:paraId="7FCAB188" w14:textId="0845BF4D" w:rsidR="000D2A65" w:rsidRPr="00A74E85" w:rsidRDefault="000D2A65" w:rsidP="008F204B">
      <w:pPr>
        <w:jc w:val="both"/>
        <w:rPr>
          <w:rFonts w:ascii="Arial" w:hAnsi="Arial" w:cs="Arial"/>
          <w:b/>
        </w:rPr>
      </w:pPr>
      <w:r w:rsidRPr="00A74E85">
        <w:rPr>
          <w:rFonts w:ascii="Arial" w:hAnsi="Arial" w:cs="Arial"/>
          <w:b/>
        </w:rPr>
        <w:t>Skills</w:t>
      </w:r>
    </w:p>
    <w:p w14:paraId="7178546D" w14:textId="52231388" w:rsidR="00E61716" w:rsidRPr="00A74E85" w:rsidRDefault="00E61716" w:rsidP="008F204B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Be able to select appro</w:t>
      </w:r>
      <w:r w:rsidR="008F204B">
        <w:rPr>
          <w:rFonts w:ascii="Arial" w:hAnsi="Arial" w:cs="Arial"/>
        </w:rPr>
        <w:t>priate patients for VT ablation</w:t>
      </w:r>
    </w:p>
    <w:p w14:paraId="138673F1" w14:textId="780233F2" w:rsidR="00E61716" w:rsidRPr="00A74E85" w:rsidRDefault="00E61716" w:rsidP="008F204B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Be able to consent a patient in a balanced and informed way about success rate, ri</w:t>
      </w:r>
      <w:r w:rsidR="008F204B">
        <w:rPr>
          <w:rFonts w:ascii="Arial" w:hAnsi="Arial" w:cs="Arial"/>
        </w:rPr>
        <w:t>sks and benefits of VT ablation</w:t>
      </w:r>
    </w:p>
    <w:p w14:paraId="37E9358B" w14:textId="33EB7E93" w:rsidR="000D2A65" w:rsidRPr="00A74E85" w:rsidRDefault="000D2A65" w:rsidP="008F204B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Perform entrainment, concealed entrainment and pace-mapping to identify sites crit</w:t>
      </w:r>
      <w:r w:rsidR="008F204B">
        <w:rPr>
          <w:rFonts w:ascii="Arial" w:hAnsi="Arial" w:cs="Arial"/>
        </w:rPr>
        <w:t>ical for arrhythmia maintenance</w:t>
      </w:r>
    </w:p>
    <w:p w14:paraId="154DA9F0" w14:textId="460567D8" w:rsidR="00E61716" w:rsidRPr="00A74E85" w:rsidRDefault="000D2A65" w:rsidP="008F204B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 xml:space="preserve">Demonstrate ability to identify electrical </w:t>
      </w:r>
      <w:proofErr w:type="spellStart"/>
      <w:r w:rsidRPr="00A74E85">
        <w:rPr>
          <w:rFonts w:ascii="Arial" w:hAnsi="Arial" w:cs="Arial"/>
        </w:rPr>
        <w:t>wavefronts</w:t>
      </w:r>
      <w:proofErr w:type="spellEnd"/>
      <w:r w:rsidRPr="00A74E85">
        <w:rPr>
          <w:rFonts w:ascii="Arial" w:hAnsi="Arial" w:cs="Arial"/>
        </w:rPr>
        <w:t xml:space="preserve"> during re-entrant arrhythmias and electrically silent areas in patients</w:t>
      </w:r>
      <w:r w:rsidR="00E61716" w:rsidRPr="00A74E85">
        <w:rPr>
          <w:rFonts w:ascii="Arial" w:hAnsi="Arial" w:cs="Arial"/>
        </w:rPr>
        <w:t xml:space="preserve"> </w:t>
      </w:r>
      <w:r w:rsidRPr="00A74E85">
        <w:rPr>
          <w:rFonts w:ascii="Arial" w:hAnsi="Arial" w:cs="Arial"/>
        </w:rPr>
        <w:t>with VT or c</w:t>
      </w:r>
      <w:r w:rsidR="008F204B">
        <w:rPr>
          <w:rFonts w:ascii="Arial" w:hAnsi="Arial" w:cs="Arial"/>
        </w:rPr>
        <w:t>omplex congenital heart disease</w:t>
      </w:r>
    </w:p>
    <w:p w14:paraId="110E0653" w14:textId="7E673EAA" w:rsidR="000D2A65" w:rsidRPr="00A74E85" w:rsidRDefault="000D2A65" w:rsidP="008F204B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Demonstrate catheter manipulation skills necessary to</w:t>
      </w:r>
      <w:r w:rsidR="00E61716" w:rsidRPr="00A74E85">
        <w:rPr>
          <w:rFonts w:ascii="Arial" w:hAnsi="Arial" w:cs="Arial"/>
        </w:rPr>
        <w:t xml:space="preserve"> </w:t>
      </w:r>
      <w:r w:rsidR="008F204B">
        <w:rPr>
          <w:rFonts w:ascii="Arial" w:hAnsi="Arial" w:cs="Arial"/>
        </w:rPr>
        <w:t>perform VT ablation</w:t>
      </w:r>
    </w:p>
    <w:p w14:paraId="56755BC0" w14:textId="67E05325" w:rsidR="000D2A65" w:rsidRPr="00A74E85" w:rsidRDefault="000D2A65" w:rsidP="008F204B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Competence at ICD troubleshooting and programming in</w:t>
      </w:r>
      <w:r w:rsidR="00E61716" w:rsidRPr="00A74E85">
        <w:rPr>
          <w:rFonts w:ascii="Arial" w:hAnsi="Arial" w:cs="Arial"/>
        </w:rPr>
        <w:t xml:space="preserve"> </w:t>
      </w:r>
      <w:r w:rsidRPr="00A74E85">
        <w:rPr>
          <w:rFonts w:ascii="Arial" w:hAnsi="Arial" w:cs="Arial"/>
        </w:rPr>
        <w:t>patients w</w:t>
      </w:r>
      <w:r w:rsidR="008F204B">
        <w:rPr>
          <w:rFonts w:ascii="Arial" w:hAnsi="Arial" w:cs="Arial"/>
        </w:rPr>
        <w:t>ith VT needing ablation</w:t>
      </w:r>
    </w:p>
    <w:p w14:paraId="75B036D5" w14:textId="48C8DF41" w:rsidR="00D00F46" w:rsidRPr="00A74E85" w:rsidRDefault="00D00F46" w:rsidP="008F204B">
      <w:pPr>
        <w:spacing w:after="120"/>
        <w:jc w:val="both"/>
        <w:rPr>
          <w:rFonts w:ascii="Arial" w:hAnsi="Arial" w:cs="Arial"/>
        </w:rPr>
      </w:pPr>
      <w:r w:rsidRPr="00687EC4">
        <w:rPr>
          <w:rFonts w:ascii="Arial" w:hAnsi="Arial" w:cs="Arial"/>
          <w:b/>
        </w:rPr>
        <w:t xml:space="preserve">It is expected that the candidate is involved in the ablation of </w:t>
      </w:r>
      <w:r w:rsidR="00DC0B64" w:rsidRPr="00687EC4">
        <w:rPr>
          <w:rFonts w:ascii="Arial" w:hAnsi="Arial" w:cs="Arial"/>
          <w:b/>
        </w:rPr>
        <w:t xml:space="preserve">at least 4 </w:t>
      </w:r>
      <w:r w:rsidRPr="00687EC4">
        <w:rPr>
          <w:rFonts w:ascii="Arial" w:hAnsi="Arial" w:cs="Arial"/>
          <w:b/>
        </w:rPr>
        <w:t xml:space="preserve">ventricular </w:t>
      </w:r>
      <w:proofErr w:type="spellStart"/>
      <w:r w:rsidRPr="00687EC4">
        <w:rPr>
          <w:rFonts w:ascii="Arial" w:hAnsi="Arial" w:cs="Arial"/>
          <w:b/>
        </w:rPr>
        <w:t>tachycardias</w:t>
      </w:r>
      <w:proofErr w:type="spellEnd"/>
      <w:r w:rsidR="00DC0B64" w:rsidRPr="00687EC4">
        <w:rPr>
          <w:rFonts w:ascii="Arial" w:hAnsi="Arial" w:cs="Arial"/>
          <w:b/>
        </w:rPr>
        <w:t>, 2 of which should be presented in detail</w:t>
      </w:r>
      <w:r w:rsidRPr="00687EC4">
        <w:rPr>
          <w:rFonts w:ascii="Arial" w:hAnsi="Arial" w:cs="Arial"/>
          <w:b/>
        </w:rPr>
        <w:t>.</w:t>
      </w:r>
      <w:r w:rsidRPr="00A74E85">
        <w:rPr>
          <w:rFonts w:ascii="Arial" w:hAnsi="Arial" w:cs="Arial"/>
        </w:rPr>
        <w:t xml:space="preserve"> </w:t>
      </w:r>
      <w:r w:rsidR="008F204B">
        <w:rPr>
          <w:rFonts w:ascii="Arial" w:hAnsi="Arial" w:cs="Arial"/>
        </w:rPr>
        <w:t xml:space="preserve"> </w:t>
      </w:r>
      <w:r w:rsidR="00DC0B64">
        <w:rPr>
          <w:rFonts w:ascii="Arial" w:hAnsi="Arial" w:cs="Arial"/>
        </w:rPr>
        <w:t>1</w:t>
      </w:r>
      <w:r w:rsidRPr="00A74E85">
        <w:rPr>
          <w:rFonts w:ascii="Arial" w:hAnsi="Arial" w:cs="Arial"/>
        </w:rPr>
        <w:t xml:space="preserve"> should be for a VT in patients with normal hearts (e.g. outflow tract tachycardia, including </w:t>
      </w:r>
      <w:proofErr w:type="spellStart"/>
      <w:r w:rsidRPr="00A74E85">
        <w:rPr>
          <w:rFonts w:ascii="Arial" w:hAnsi="Arial" w:cs="Arial"/>
        </w:rPr>
        <w:t>ectopics</w:t>
      </w:r>
      <w:proofErr w:type="spellEnd"/>
      <w:r w:rsidRPr="00A74E85">
        <w:rPr>
          <w:rFonts w:ascii="Arial" w:hAnsi="Arial" w:cs="Arial"/>
        </w:rPr>
        <w:t xml:space="preserve"> and fascicular tachycardia, and </w:t>
      </w:r>
      <w:r w:rsidR="00DC0B64">
        <w:rPr>
          <w:rFonts w:ascii="Arial" w:hAnsi="Arial" w:cs="Arial"/>
        </w:rPr>
        <w:t>1</w:t>
      </w:r>
      <w:r w:rsidR="00DC0B64" w:rsidRPr="00A74E85">
        <w:rPr>
          <w:rFonts w:ascii="Arial" w:hAnsi="Arial" w:cs="Arial"/>
        </w:rPr>
        <w:t xml:space="preserve"> </w:t>
      </w:r>
      <w:r w:rsidRPr="00A74E85">
        <w:rPr>
          <w:rFonts w:ascii="Arial" w:hAnsi="Arial" w:cs="Arial"/>
        </w:rPr>
        <w:t xml:space="preserve">for VT in patients with structural heart disease (e.g. </w:t>
      </w:r>
      <w:r w:rsidR="00DC0B64">
        <w:rPr>
          <w:rFonts w:ascii="Arial" w:hAnsi="Arial" w:cs="Arial"/>
        </w:rPr>
        <w:t xml:space="preserve">Adult congenital heart disease, </w:t>
      </w:r>
      <w:r w:rsidRPr="00A74E85">
        <w:rPr>
          <w:rFonts w:ascii="Arial" w:hAnsi="Arial" w:cs="Arial"/>
        </w:rPr>
        <w:t>cardiomyopat</w:t>
      </w:r>
      <w:r w:rsidR="008F204B">
        <w:rPr>
          <w:rFonts w:ascii="Arial" w:hAnsi="Arial" w:cs="Arial"/>
        </w:rPr>
        <w:t>hy or ischaemic heart disease)</w:t>
      </w:r>
    </w:p>
    <w:p w14:paraId="6F4402CD" w14:textId="77777777" w:rsidR="00D00F46" w:rsidRPr="00A74E85" w:rsidRDefault="00D00F46" w:rsidP="008F204B">
      <w:p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The following supportive documentation should be included for each case:</w:t>
      </w:r>
    </w:p>
    <w:p w14:paraId="04D3E438" w14:textId="6324D6FB" w:rsidR="00D00F46" w:rsidRPr="00A74E85" w:rsidRDefault="00D00F46" w:rsidP="008F204B">
      <w:pPr>
        <w:ind w:left="7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Baseline 12 lead ECG</w:t>
      </w:r>
    </w:p>
    <w:p w14:paraId="4FE6F4BC" w14:textId="2EAEF093" w:rsidR="00D00F46" w:rsidRPr="00A74E85" w:rsidRDefault="00D00F46" w:rsidP="008F204B">
      <w:pPr>
        <w:ind w:left="7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 xml:space="preserve">Baseline intra-cardiac </w:t>
      </w:r>
      <w:proofErr w:type="spellStart"/>
      <w:r w:rsidRPr="00A74E85">
        <w:rPr>
          <w:rFonts w:ascii="Arial" w:hAnsi="Arial" w:cs="Arial"/>
        </w:rPr>
        <w:t>electrogram</w:t>
      </w:r>
      <w:proofErr w:type="spellEnd"/>
      <w:r w:rsidRPr="00A74E85">
        <w:rPr>
          <w:rFonts w:ascii="Arial" w:hAnsi="Arial" w:cs="Arial"/>
        </w:rPr>
        <w:t xml:space="preserve"> measurements</w:t>
      </w:r>
    </w:p>
    <w:p w14:paraId="6A47B992" w14:textId="035901B3" w:rsidR="00D00F46" w:rsidRPr="00A74E85" w:rsidRDefault="00D00F46" w:rsidP="008F204B">
      <w:pPr>
        <w:ind w:left="7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Tachycardia 12 lead ECG</w:t>
      </w:r>
    </w:p>
    <w:p w14:paraId="5CA6F7BE" w14:textId="6A9A2D92" w:rsidR="00D00F46" w:rsidRPr="00A74E85" w:rsidRDefault="00D00F46" w:rsidP="008F204B">
      <w:pPr>
        <w:ind w:left="7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 xml:space="preserve">Tachycardia intra-cardiac </w:t>
      </w:r>
      <w:proofErr w:type="spellStart"/>
      <w:r w:rsidRPr="00A74E85">
        <w:rPr>
          <w:rFonts w:ascii="Arial" w:hAnsi="Arial" w:cs="Arial"/>
        </w:rPr>
        <w:t>electrograms</w:t>
      </w:r>
      <w:proofErr w:type="spellEnd"/>
      <w:r w:rsidRPr="00A74E85">
        <w:rPr>
          <w:rFonts w:ascii="Arial" w:hAnsi="Arial" w:cs="Arial"/>
        </w:rPr>
        <w:t xml:space="preserve"> with measurements</w:t>
      </w:r>
    </w:p>
    <w:p w14:paraId="0C7B2ED6" w14:textId="4990A042" w:rsidR="00D00F46" w:rsidRPr="00A74E85" w:rsidRDefault="00D00F46" w:rsidP="008F204B">
      <w:pPr>
        <w:spacing w:after="120"/>
        <w:ind w:left="7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Recordings during radiofrequency ablation (e.g. site of early activa</w:t>
      </w:r>
      <w:r w:rsidR="008F204B">
        <w:rPr>
          <w:rFonts w:ascii="Arial" w:hAnsi="Arial" w:cs="Arial"/>
        </w:rPr>
        <w:t>tion, diastolic potentials etc.)</w:t>
      </w:r>
    </w:p>
    <w:p w14:paraId="2D979849" w14:textId="3C8BFCB1" w:rsidR="00D00F46" w:rsidRPr="00A74E85" w:rsidRDefault="00D00F46" w:rsidP="008F204B">
      <w:pPr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Also include where appropriate:</w:t>
      </w:r>
    </w:p>
    <w:p w14:paraId="680E22F0" w14:textId="5D298C97" w:rsidR="00DC0B64" w:rsidRPr="00A74E85" w:rsidRDefault="00D00F46" w:rsidP="00DC0B64">
      <w:pPr>
        <w:ind w:left="720"/>
        <w:jc w:val="both"/>
        <w:rPr>
          <w:rFonts w:ascii="Arial" w:hAnsi="Arial" w:cs="Arial"/>
        </w:rPr>
      </w:pPr>
      <w:r w:rsidRPr="00A74E85">
        <w:rPr>
          <w:rFonts w:ascii="Arial" w:hAnsi="Arial" w:cs="Arial"/>
        </w:rPr>
        <w:t>3D activation map</w:t>
      </w:r>
      <w:r w:rsidR="00DC0B64">
        <w:rPr>
          <w:rFonts w:ascii="Arial" w:hAnsi="Arial" w:cs="Arial"/>
        </w:rPr>
        <w:t xml:space="preserve">s, Entrainment </w:t>
      </w:r>
      <w:proofErr w:type="spellStart"/>
      <w:r w:rsidR="00DC0B64">
        <w:rPr>
          <w:rFonts w:ascii="Arial" w:hAnsi="Arial" w:cs="Arial"/>
        </w:rPr>
        <w:t>electrograms</w:t>
      </w:r>
      <w:proofErr w:type="spellEnd"/>
    </w:p>
    <w:p w14:paraId="15BCB128" w14:textId="041DEA5C" w:rsidR="00F075F8" w:rsidRPr="00A74E85" w:rsidRDefault="008F204B" w:rsidP="008F204B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A74E85">
        <w:rPr>
          <w:rFonts w:ascii="Arial" w:hAnsi="Arial" w:cs="Arial"/>
          <w:b/>
          <w:sz w:val="32"/>
          <w:szCs w:val="32"/>
        </w:rPr>
        <w:lastRenderedPageBreak/>
        <w:t xml:space="preserve">SECTION </w:t>
      </w:r>
      <w:r w:rsidR="00DC0B64">
        <w:rPr>
          <w:rFonts w:ascii="Arial" w:hAnsi="Arial" w:cs="Arial"/>
          <w:b/>
          <w:sz w:val="32"/>
          <w:szCs w:val="32"/>
        </w:rPr>
        <w:t>2</w:t>
      </w:r>
      <w:r w:rsidRPr="00A74E85">
        <w:rPr>
          <w:rFonts w:ascii="Arial" w:hAnsi="Arial" w:cs="Arial"/>
          <w:b/>
          <w:sz w:val="32"/>
          <w:szCs w:val="32"/>
        </w:rPr>
        <w:t>: VENTRICULAR TACHYCARDIA (NORMAL HEART)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58"/>
        <w:gridCol w:w="1898"/>
        <w:gridCol w:w="950"/>
        <w:gridCol w:w="954"/>
        <w:gridCol w:w="950"/>
        <w:gridCol w:w="966"/>
        <w:gridCol w:w="1897"/>
        <w:gridCol w:w="1904"/>
        <w:gridCol w:w="1903"/>
        <w:gridCol w:w="1904"/>
      </w:tblGrid>
      <w:tr w:rsidR="00F075F8" w:rsidRPr="00A74E85" w14:paraId="73577E76" w14:textId="77777777" w:rsidTr="00F075F8">
        <w:trPr>
          <w:cantSplit/>
          <w:trHeight w:hRule="exact" w:val="425"/>
        </w:trPr>
        <w:tc>
          <w:tcPr>
            <w:tcW w:w="944" w:type="dxa"/>
            <w:vAlign w:val="center"/>
          </w:tcPr>
          <w:p w14:paraId="262620C1" w14:textId="0AB47025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760" w:type="dxa"/>
            <w:gridSpan w:val="4"/>
            <w:vAlign w:val="center"/>
          </w:tcPr>
          <w:p w14:paraId="1FC350E7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  <w:p w14:paraId="23036EA8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Patient Initials</w:t>
            </w:r>
          </w:p>
        </w:tc>
        <w:tc>
          <w:tcPr>
            <w:tcW w:w="9524" w:type="dxa"/>
            <w:gridSpan w:val="6"/>
            <w:vAlign w:val="center"/>
          </w:tcPr>
          <w:p w14:paraId="55B8FA79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Pre-procedure</w:t>
            </w:r>
          </w:p>
          <w:p w14:paraId="346DCCD3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diagnosis</w:t>
            </w:r>
          </w:p>
        </w:tc>
      </w:tr>
      <w:tr w:rsidR="00F075F8" w:rsidRPr="00A74E85" w14:paraId="0CEDD204" w14:textId="77777777" w:rsidTr="00F075F8">
        <w:trPr>
          <w:cantSplit/>
          <w:trHeight w:hRule="exact" w:val="709"/>
        </w:trPr>
        <w:tc>
          <w:tcPr>
            <w:tcW w:w="1902" w:type="dxa"/>
            <w:gridSpan w:val="2"/>
            <w:vAlign w:val="center"/>
          </w:tcPr>
          <w:p w14:paraId="7E9B5D77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Clinical History/Symptoms</w:t>
            </w:r>
          </w:p>
        </w:tc>
        <w:tc>
          <w:tcPr>
            <w:tcW w:w="5718" w:type="dxa"/>
            <w:gridSpan w:val="5"/>
            <w:vAlign w:val="center"/>
          </w:tcPr>
          <w:p w14:paraId="295D8DF3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Align w:val="center"/>
          </w:tcPr>
          <w:p w14:paraId="051B7687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Anti-arrhythmic medications (specify)?</w:t>
            </w:r>
          </w:p>
        </w:tc>
        <w:tc>
          <w:tcPr>
            <w:tcW w:w="3807" w:type="dxa"/>
            <w:gridSpan w:val="2"/>
            <w:vAlign w:val="center"/>
          </w:tcPr>
          <w:p w14:paraId="099EC4F4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  <w:vAlign w:val="center"/>
          </w:tcPr>
          <w:p w14:paraId="2AF6890D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Anti-coagulation</w:t>
            </w:r>
          </w:p>
          <w:p w14:paraId="4EF48B58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6927DB9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1764C616" w14:textId="77777777" w:rsidTr="00F075F8">
        <w:trPr>
          <w:cantSplit/>
          <w:trHeight w:hRule="exact" w:val="709"/>
        </w:trPr>
        <w:tc>
          <w:tcPr>
            <w:tcW w:w="1902" w:type="dxa"/>
            <w:gridSpan w:val="2"/>
            <w:vAlign w:val="center"/>
          </w:tcPr>
          <w:p w14:paraId="1A9E9296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 Comments</w:t>
            </w:r>
          </w:p>
        </w:tc>
        <w:tc>
          <w:tcPr>
            <w:tcW w:w="13326" w:type="dxa"/>
            <w:gridSpan w:val="9"/>
          </w:tcPr>
          <w:p w14:paraId="506A41A2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0CF8D365" w14:textId="77777777" w:rsidTr="00F075F8">
        <w:trPr>
          <w:cantSplit/>
          <w:trHeight w:hRule="exact" w:val="284"/>
        </w:trPr>
        <w:tc>
          <w:tcPr>
            <w:tcW w:w="3800" w:type="dxa"/>
            <w:gridSpan w:val="3"/>
            <w:vAlign w:val="center"/>
          </w:tcPr>
          <w:p w14:paraId="100FF27E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Investigations</w:t>
            </w:r>
          </w:p>
        </w:tc>
        <w:tc>
          <w:tcPr>
            <w:tcW w:w="3820" w:type="dxa"/>
            <w:gridSpan w:val="4"/>
            <w:vAlign w:val="center"/>
          </w:tcPr>
          <w:p w14:paraId="4ED67D9A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  <w:tc>
          <w:tcPr>
            <w:tcW w:w="3801" w:type="dxa"/>
            <w:gridSpan w:val="2"/>
            <w:vAlign w:val="center"/>
          </w:tcPr>
          <w:p w14:paraId="159D4EC5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vAlign w:val="center"/>
          </w:tcPr>
          <w:p w14:paraId="4EE39C87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</w:tr>
      <w:tr w:rsidR="00F075F8" w:rsidRPr="00A74E85" w14:paraId="55B4E483" w14:textId="77777777" w:rsidTr="00F075F8">
        <w:trPr>
          <w:cantSplit/>
          <w:trHeight w:hRule="exact" w:val="425"/>
        </w:trPr>
        <w:tc>
          <w:tcPr>
            <w:tcW w:w="3800" w:type="dxa"/>
            <w:gridSpan w:val="3"/>
            <w:vAlign w:val="center"/>
          </w:tcPr>
          <w:p w14:paraId="40D26FD5" w14:textId="77777777" w:rsidR="00F075F8" w:rsidRPr="00A74E85" w:rsidRDefault="00F075F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12 lead ECG</w:t>
            </w:r>
          </w:p>
        </w:tc>
        <w:tc>
          <w:tcPr>
            <w:tcW w:w="950" w:type="dxa"/>
            <w:vAlign w:val="center"/>
          </w:tcPr>
          <w:p w14:paraId="64190350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954" w:type="dxa"/>
            <w:vAlign w:val="center"/>
          </w:tcPr>
          <w:p w14:paraId="2EA0F219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QRS</w:t>
            </w:r>
          </w:p>
        </w:tc>
        <w:tc>
          <w:tcPr>
            <w:tcW w:w="950" w:type="dxa"/>
            <w:vAlign w:val="center"/>
          </w:tcPr>
          <w:p w14:paraId="6F748158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  <w:szCs w:val="16"/>
              </w:rPr>
              <w:t>QTc</w:t>
            </w:r>
            <w:proofErr w:type="spellEnd"/>
          </w:p>
        </w:tc>
        <w:tc>
          <w:tcPr>
            <w:tcW w:w="966" w:type="dxa"/>
            <w:vAlign w:val="center"/>
          </w:tcPr>
          <w:p w14:paraId="63930C1F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Axis</w:t>
            </w:r>
          </w:p>
        </w:tc>
        <w:tc>
          <w:tcPr>
            <w:tcW w:w="3801" w:type="dxa"/>
            <w:gridSpan w:val="2"/>
            <w:vAlign w:val="center"/>
          </w:tcPr>
          <w:p w14:paraId="1B44E48B" w14:textId="77777777" w:rsidR="00F075F8" w:rsidRPr="00A74E85" w:rsidRDefault="00F075F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Holter</w:t>
            </w:r>
            <w:proofErr w:type="spellEnd"/>
            <w:r w:rsidRPr="00A74E85">
              <w:rPr>
                <w:rFonts w:ascii="Arial" w:hAnsi="Arial" w:cs="Arial"/>
                <w:b/>
                <w:sz w:val="16"/>
              </w:rPr>
              <w:t xml:space="preserve"> monitor</w:t>
            </w:r>
          </w:p>
        </w:tc>
        <w:tc>
          <w:tcPr>
            <w:tcW w:w="3807" w:type="dxa"/>
            <w:gridSpan w:val="2"/>
          </w:tcPr>
          <w:p w14:paraId="3D0075D3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7EEA48D9" w14:textId="77777777" w:rsidTr="00F075F8">
        <w:trPr>
          <w:cantSplit/>
          <w:trHeight w:hRule="exact" w:val="425"/>
        </w:trPr>
        <w:tc>
          <w:tcPr>
            <w:tcW w:w="3800" w:type="dxa"/>
            <w:gridSpan w:val="3"/>
            <w:vAlign w:val="center"/>
          </w:tcPr>
          <w:p w14:paraId="17AF4CA9" w14:textId="77777777" w:rsidR="00F075F8" w:rsidRPr="00A74E85" w:rsidRDefault="00F075F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ECG at time of symptoms</w:t>
            </w:r>
          </w:p>
        </w:tc>
        <w:tc>
          <w:tcPr>
            <w:tcW w:w="3820" w:type="dxa"/>
            <w:gridSpan w:val="4"/>
          </w:tcPr>
          <w:p w14:paraId="3B1CA56B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1" w:type="dxa"/>
            <w:gridSpan w:val="2"/>
            <w:vAlign w:val="center"/>
          </w:tcPr>
          <w:p w14:paraId="5502D249" w14:textId="77777777" w:rsidR="00F075F8" w:rsidRPr="00A74E85" w:rsidRDefault="00F075F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Implantable loop recorder</w:t>
            </w:r>
          </w:p>
        </w:tc>
        <w:tc>
          <w:tcPr>
            <w:tcW w:w="3807" w:type="dxa"/>
            <w:gridSpan w:val="2"/>
          </w:tcPr>
          <w:p w14:paraId="684A213E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12E999E5" w14:textId="77777777" w:rsidTr="00F075F8">
        <w:trPr>
          <w:cantSplit/>
          <w:trHeight w:hRule="exact" w:val="425"/>
        </w:trPr>
        <w:tc>
          <w:tcPr>
            <w:tcW w:w="3800" w:type="dxa"/>
            <w:gridSpan w:val="3"/>
            <w:vAlign w:val="center"/>
          </w:tcPr>
          <w:p w14:paraId="7CF99A4D" w14:textId="77777777" w:rsidR="00F075F8" w:rsidRPr="00A74E85" w:rsidRDefault="00F075F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Echocardiogram</w:t>
            </w:r>
          </w:p>
        </w:tc>
        <w:tc>
          <w:tcPr>
            <w:tcW w:w="3820" w:type="dxa"/>
            <w:gridSpan w:val="4"/>
          </w:tcPr>
          <w:p w14:paraId="0EA1645A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1" w:type="dxa"/>
            <w:gridSpan w:val="2"/>
            <w:vAlign w:val="center"/>
          </w:tcPr>
          <w:p w14:paraId="60938538" w14:textId="77777777" w:rsidR="00F075F8" w:rsidRPr="00A74E85" w:rsidRDefault="00F075F8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</w:t>
            </w:r>
          </w:p>
        </w:tc>
        <w:tc>
          <w:tcPr>
            <w:tcW w:w="3807" w:type="dxa"/>
            <w:gridSpan w:val="2"/>
          </w:tcPr>
          <w:p w14:paraId="166A9BD9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6B3CB1C9" w14:textId="77777777" w:rsidTr="00F075F8">
        <w:trPr>
          <w:cantSplit/>
          <w:trHeight w:hRule="exact" w:val="113"/>
        </w:trPr>
        <w:tc>
          <w:tcPr>
            <w:tcW w:w="15228" w:type="dxa"/>
            <w:gridSpan w:val="11"/>
            <w:tcBorders>
              <w:left w:val="nil"/>
              <w:right w:val="nil"/>
            </w:tcBorders>
          </w:tcPr>
          <w:p w14:paraId="26C1934D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3EB6956B" w14:textId="77777777" w:rsidTr="00F075F8">
        <w:trPr>
          <w:cantSplit/>
          <w:trHeight w:hRule="exact" w:val="284"/>
        </w:trPr>
        <w:tc>
          <w:tcPr>
            <w:tcW w:w="3800" w:type="dxa"/>
            <w:gridSpan w:val="3"/>
            <w:shd w:val="clear" w:color="auto" w:fill="D9D9D9" w:themeFill="background1" w:themeFillShade="D9"/>
            <w:vAlign w:val="center"/>
          </w:tcPr>
          <w:p w14:paraId="127D4A6F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Diagnostic Electrophysiology Study</w:t>
            </w:r>
          </w:p>
        </w:tc>
        <w:tc>
          <w:tcPr>
            <w:tcW w:w="7621" w:type="dxa"/>
            <w:gridSpan w:val="6"/>
            <w:tcBorders>
              <w:right w:val="nil"/>
            </w:tcBorders>
            <w:vAlign w:val="center"/>
          </w:tcPr>
          <w:p w14:paraId="6B9D32B4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tcBorders>
              <w:left w:val="nil"/>
            </w:tcBorders>
            <w:vAlign w:val="center"/>
          </w:tcPr>
          <w:p w14:paraId="08AF0DF1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F075F8" w:rsidRPr="00A74E85" w14:paraId="07469DA0" w14:textId="77777777" w:rsidTr="00F075F8">
        <w:trPr>
          <w:cantSplit/>
          <w:trHeight w:hRule="exact" w:val="284"/>
        </w:trPr>
        <w:tc>
          <w:tcPr>
            <w:tcW w:w="1902" w:type="dxa"/>
            <w:gridSpan w:val="2"/>
            <w:vMerge w:val="restart"/>
            <w:vAlign w:val="center"/>
          </w:tcPr>
          <w:p w14:paraId="7D8EEC8E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 xml:space="preserve">Vascular </w:t>
            </w:r>
          </w:p>
          <w:p w14:paraId="6F15F6C0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898" w:type="dxa"/>
            <w:vAlign w:val="center"/>
          </w:tcPr>
          <w:p w14:paraId="38A804A2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904" w:type="dxa"/>
            <w:gridSpan w:val="2"/>
            <w:vAlign w:val="center"/>
          </w:tcPr>
          <w:p w14:paraId="20C68F73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Size (French)</w:t>
            </w:r>
          </w:p>
        </w:tc>
        <w:tc>
          <w:tcPr>
            <w:tcW w:w="1916" w:type="dxa"/>
            <w:gridSpan w:val="2"/>
            <w:vAlign w:val="center"/>
          </w:tcPr>
          <w:p w14:paraId="7C79E506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Type</w:t>
            </w:r>
          </w:p>
        </w:tc>
        <w:tc>
          <w:tcPr>
            <w:tcW w:w="1897" w:type="dxa"/>
            <w:vMerge w:val="restart"/>
            <w:vAlign w:val="center"/>
          </w:tcPr>
          <w:p w14:paraId="6B54047F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 xml:space="preserve">Diagnostic </w:t>
            </w:r>
          </w:p>
          <w:p w14:paraId="113D7CF1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Catheters</w:t>
            </w:r>
          </w:p>
        </w:tc>
        <w:tc>
          <w:tcPr>
            <w:tcW w:w="1904" w:type="dxa"/>
            <w:vAlign w:val="center"/>
          </w:tcPr>
          <w:p w14:paraId="7EEEE650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Poles</w:t>
            </w:r>
          </w:p>
        </w:tc>
        <w:tc>
          <w:tcPr>
            <w:tcW w:w="1903" w:type="dxa"/>
            <w:vAlign w:val="center"/>
          </w:tcPr>
          <w:p w14:paraId="2E06972E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Curve</w:t>
            </w:r>
          </w:p>
        </w:tc>
        <w:tc>
          <w:tcPr>
            <w:tcW w:w="1904" w:type="dxa"/>
            <w:vAlign w:val="center"/>
          </w:tcPr>
          <w:p w14:paraId="4DE28CF6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Spacing</w:t>
            </w:r>
          </w:p>
        </w:tc>
      </w:tr>
      <w:tr w:rsidR="00F075F8" w:rsidRPr="00A74E85" w14:paraId="235AB3A4" w14:textId="77777777" w:rsidTr="00F075F8">
        <w:trPr>
          <w:cantSplit/>
          <w:trHeight w:hRule="exact" w:val="284"/>
        </w:trPr>
        <w:tc>
          <w:tcPr>
            <w:tcW w:w="1902" w:type="dxa"/>
            <w:gridSpan w:val="2"/>
            <w:vMerge/>
          </w:tcPr>
          <w:p w14:paraId="3B19B7F3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8" w:type="dxa"/>
          </w:tcPr>
          <w:p w14:paraId="64B2C14A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  <w:gridSpan w:val="2"/>
          </w:tcPr>
          <w:p w14:paraId="38AE0FD2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16" w:type="dxa"/>
            <w:gridSpan w:val="2"/>
          </w:tcPr>
          <w:p w14:paraId="08A1C043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Merge/>
          </w:tcPr>
          <w:p w14:paraId="40597D11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</w:tcPr>
          <w:p w14:paraId="441FCDE4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132A8011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</w:tcPr>
          <w:p w14:paraId="607FD6A7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01E73681" w14:textId="77777777" w:rsidTr="00F075F8">
        <w:trPr>
          <w:cantSplit/>
          <w:trHeight w:hRule="exact" w:val="284"/>
        </w:trPr>
        <w:tc>
          <w:tcPr>
            <w:tcW w:w="1902" w:type="dxa"/>
            <w:gridSpan w:val="2"/>
            <w:vMerge/>
          </w:tcPr>
          <w:p w14:paraId="69AA4E6D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8" w:type="dxa"/>
          </w:tcPr>
          <w:p w14:paraId="458FA01C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  <w:gridSpan w:val="2"/>
          </w:tcPr>
          <w:p w14:paraId="31FE3D52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16" w:type="dxa"/>
            <w:gridSpan w:val="2"/>
          </w:tcPr>
          <w:p w14:paraId="018342E4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Merge/>
          </w:tcPr>
          <w:p w14:paraId="23A9DEF9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</w:tcPr>
          <w:p w14:paraId="46DBCE80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798DD3E2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</w:tcPr>
          <w:p w14:paraId="51068348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2BED5E49" w14:textId="77777777" w:rsidTr="00F075F8">
        <w:trPr>
          <w:cantSplit/>
          <w:trHeight w:hRule="exact" w:val="284"/>
        </w:trPr>
        <w:tc>
          <w:tcPr>
            <w:tcW w:w="1902" w:type="dxa"/>
            <w:gridSpan w:val="2"/>
            <w:vMerge/>
          </w:tcPr>
          <w:p w14:paraId="1E22A212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8" w:type="dxa"/>
          </w:tcPr>
          <w:p w14:paraId="31B050A7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  <w:gridSpan w:val="2"/>
          </w:tcPr>
          <w:p w14:paraId="5412E56B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16" w:type="dxa"/>
            <w:gridSpan w:val="2"/>
          </w:tcPr>
          <w:p w14:paraId="73F81009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Merge/>
          </w:tcPr>
          <w:p w14:paraId="0E8C2521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</w:tcPr>
          <w:p w14:paraId="31792035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</w:tcPr>
          <w:p w14:paraId="0ED55418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</w:tcPr>
          <w:p w14:paraId="2907D118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4D8F516B" w14:textId="77777777" w:rsidTr="00F075F8">
        <w:trPr>
          <w:cantSplit/>
          <w:trHeight w:hRule="exact" w:val="284"/>
        </w:trPr>
        <w:tc>
          <w:tcPr>
            <w:tcW w:w="1902" w:type="dxa"/>
            <w:gridSpan w:val="2"/>
            <w:vMerge/>
            <w:tcBorders>
              <w:bottom w:val="single" w:sz="4" w:space="0" w:color="auto"/>
            </w:tcBorders>
          </w:tcPr>
          <w:p w14:paraId="4C46E4D2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56C51F02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14:paraId="63437DF2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</w:tcPr>
          <w:p w14:paraId="2F438E2C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14:paraId="4DB1FEFB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408FCA96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675BA971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428042CC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3161F3F5" w14:textId="77777777" w:rsidTr="00F075F8">
        <w:trPr>
          <w:cantSplit/>
          <w:trHeight w:hRule="exact" w:val="284"/>
        </w:trPr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0E335063" w14:textId="0F7EF382" w:rsidR="00F075F8" w:rsidRPr="00A74E85" w:rsidRDefault="00687EC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Trans-septal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14:paraId="619FA9A0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14:paraId="453B39CA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Sheath(s)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14:paraId="0C24CBFC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7AB22E9A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Needle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20B2C2A8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4E2727D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TOE guidance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7E4ED583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</w:tr>
      <w:tr w:rsidR="00F075F8" w:rsidRPr="00A74E85" w14:paraId="39DA96C8" w14:textId="77777777" w:rsidTr="00F075F8">
        <w:trPr>
          <w:cantSplit/>
          <w:trHeight w:hRule="exact" w:val="113"/>
        </w:trPr>
        <w:tc>
          <w:tcPr>
            <w:tcW w:w="15228" w:type="dxa"/>
            <w:gridSpan w:val="11"/>
            <w:tcBorders>
              <w:left w:val="nil"/>
              <w:right w:val="nil"/>
            </w:tcBorders>
          </w:tcPr>
          <w:p w14:paraId="15D8D11A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2C73601F" w14:textId="77777777" w:rsidTr="00F075F8">
        <w:trPr>
          <w:cantSplit/>
          <w:trHeight w:hRule="exact" w:val="425"/>
        </w:trPr>
        <w:tc>
          <w:tcPr>
            <w:tcW w:w="3800" w:type="dxa"/>
            <w:gridSpan w:val="3"/>
            <w:vAlign w:val="center"/>
          </w:tcPr>
          <w:p w14:paraId="11D74350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Intervals</w:t>
            </w:r>
          </w:p>
        </w:tc>
        <w:tc>
          <w:tcPr>
            <w:tcW w:w="1904" w:type="dxa"/>
            <w:gridSpan w:val="2"/>
            <w:vAlign w:val="center"/>
          </w:tcPr>
          <w:p w14:paraId="0A3E0093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</w:t>
            </w:r>
          </w:p>
        </w:tc>
        <w:tc>
          <w:tcPr>
            <w:tcW w:w="1916" w:type="dxa"/>
            <w:gridSpan w:val="2"/>
            <w:vAlign w:val="center"/>
          </w:tcPr>
          <w:p w14:paraId="07A8B6D6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</w:t>
            </w:r>
          </w:p>
        </w:tc>
        <w:tc>
          <w:tcPr>
            <w:tcW w:w="1897" w:type="dxa"/>
            <w:vAlign w:val="center"/>
          </w:tcPr>
          <w:p w14:paraId="6E7AE264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QT</w:t>
            </w:r>
          </w:p>
        </w:tc>
        <w:tc>
          <w:tcPr>
            <w:tcW w:w="1904" w:type="dxa"/>
            <w:vAlign w:val="center"/>
          </w:tcPr>
          <w:p w14:paraId="7B4C0E6F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RR</w:t>
            </w:r>
          </w:p>
        </w:tc>
        <w:tc>
          <w:tcPr>
            <w:tcW w:w="1903" w:type="dxa"/>
            <w:vAlign w:val="center"/>
          </w:tcPr>
          <w:p w14:paraId="2FD2BF1F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AH</w:t>
            </w:r>
          </w:p>
        </w:tc>
        <w:tc>
          <w:tcPr>
            <w:tcW w:w="1904" w:type="dxa"/>
            <w:vAlign w:val="center"/>
          </w:tcPr>
          <w:p w14:paraId="42FAD969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HV</w:t>
            </w:r>
          </w:p>
        </w:tc>
      </w:tr>
      <w:tr w:rsidR="00F075F8" w:rsidRPr="00A74E85" w14:paraId="7625C32D" w14:textId="77777777" w:rsidTr="00F075F8">
        <w:trPr>
          <w:cantSplit/>
          <w:trHeight w:hRule="exact" w:val="425"/>
        </w:trPr>
        <w:tc>
          <w:tcPr>
            <w:tcW w:w="1902" w:type="dxa"/>
            <w:gridSpan w:val="2"/>
            <w:vAlign w:val="center"/>
          </w:tcPr>
          <w:p w14:paraId="613B49F8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VT stim</w:t>
            </w:r>
          </w:p>
        </w:tc>
        <w:tc>
          <w:tcPr>
            <w:tcW w:w="1898" w:type="dxa"/>
            <w:vAlign w:val="center"/>
          </w:tcPr>
          <w:p w14:paraId="3A919E96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4" w:type="dxa"/>
            <w:gridSpan w:val="2"/>
            <w:vAlign w:val="center"/>
          </w:tcPr>
          <w:p w14:paraId="7F7DC51E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Protocol</w:t>
            </w:r>
          </w:p>
        </w:tc>
        <w:tc>
          <w:tcPr>
            <w:tcW w:w="1916" w:type="dxa"/>
            <w:gridSpan w:val="2"/>
          </w:tcPr>
          <w:p w14:paraId="17000DEE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Align w:val="center"/>
          </w:tcPr>
          <w:p w14:paraId="78232B04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Site(s)</w:t>
            </w:r>
          </w:p>
        </w:tc>
        <w:tc>
          <w:tcPr>
            <w:tcW w:w="1904" w:type="dxa"/>
          </w:tcPr>
          <w:p w14:paraId="78362432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vAlign w:val="center"/>
          </w:tcPr>
          <w:p w14:paraId="50179A29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Shortest coupling intervals</w:t>
            </w:r>
          </w:p>
        </w:tc>
        <w:tc>
          <w:tcPr>
            <w:tcW w:w="1904" w:type="dxa"/>
          </w:tcPr>
          <w:p w14:paraId="3481E472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2D828DC1" w14:textId="77777777" w:rsidTr="00F075F8">
        <w:trPr>
          <w:cantSplit/>
          <w:trHeight w:hRule="exact" w:val="425"/>
        </w:trPr>
        <w:tc>
          <w:tcPr>
            <w:tcW w:w="1902" w:type="dxa"/>
            <w:gridSpan w:val="2"/>
            <w:vAlign w:val="center"/>
          </w:tcPr>
          <w:p w14:paraId="21BD866B" w14:textId="172A14D4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Drugs used</w:t>
            </w:r>
          </w:p>
        </w:tc>
        <w:tc>
          <w:tcPr>
            <w:tcW w:w="1898" w:type="dxa"/>
            <w:vAlign w:val="center"/>
          </w:tcPr>
          <w:p w14:paraId="7EDA6E17" w14:textId="446DCB2D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4" w:type="dxa"/>
            <w:gridSpan w:val="2"/>
            <w:vAlign w:val="center"/>
          </w:tcPr>
          <w:p w14:paraId="1CBE638A" w14:textId="43186619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Specify</w:t>
            </w:r>
          </w:p>
        </w:tc>
        <w:tc>
          <w:tcPr>
            <w:tcW w:w="1916" w:type="dxa"/>
            <w:gridSpan w:val="2"/>
          </w:tcPr>
          <w:p w14:paraId="4EFD7049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Align w:val="center"/>
          </w:tcPr>
          <w:p w14:paraId="6BC98179" w14:textId="1A11A460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Valsalva</w:t>
            </w:r>
          </w:p>
        </w:tc>
        <w:tc>
          <w:tcPr>
            <w:tcW w:w="1904" w:type="dxa"/>
            <w:vAlign w:val="center"/>
          </w:tcPr>
          <w:p w14:paraId="2C7900CF" w14:textId="31DBC1CE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vAlign w:val="center"/>
          </w:tcPr>
          <w:p w14:paraId="3920D6CC" w14:textId="56A6C7E3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 provocation</w:t>
            </w:r>
          </w:p>
        </w:tc>
        <w:tc>
          <w:tcPr>
            <w:tcW w:w="1904" w:type="dxa"/>
          </w:tcPr>
          <w:p w14:paraId="3BDD2288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7ED39F72" w14:textId="77777777" w:rsidTr="00F075F8">
        <w:trPr>
          <w:cantSplit/>
          <w:trHeight w:hRule="exact" w:val="425"/>
        </w:trPr>
        <w:tc>
          <w:tcPr>
            <w:tcW w:w="1902" w:type="dxa"/>
            <w:gridSpan w:val="2"/>
            <w:vAlign w:val="center"/>
          </w:tcPr>
          <w:p w14:paraId="5BB1E1C3" w14:textId="6667FEE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VT induced</w:t>
            </w:r>
          </w:p>
        </w:tc>
        <w:tc>
          <w:tcPr>
            <w:tcW w:w="1898" w:type="dxa"/>
            <w:vAlign w:val="center"/>
          </w:tcPr>
          <w:p w14:paraId="522ED5BF" w14:textId="3EAAD908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4" w:type="dxa"/>
            <w:gridSpan w:val="2"/>
            <w:vAlign w:val="center"/>
          </w:tcPr>
          <w:p w14:paraId="69CAED68" w14:textId="3B54DE13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VT cycle length</w:t>
            </w:r>
          </w:p>
        </w:tc>
        <w:tc>
          <w:tcPr>
            <w:tcW w:w="1916" w:type="dxa"/>
            <w:gridSpan w:val="2"/>
          </w:tcPr>
          <w:p w14:paraId="290293A3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Align w:val="center"/>
          </w:tcPr>
          <w:p w14:paraId="62E69A6C" w14:textId="41D85465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 morphology</w:t>
            </w:r>
          </w:p>
        </w:tc>
        <w:tc>
          <w:tcPr>
            <w:tcW w:w="1904" w:type="dxa"/>
          </w:tcPr>
          <w:p w14:paraId="43BF02A4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vAlign w:val="center"/>
          </w:tcPr>
          <w:p w14:paraId="11D52C84" w14:textId="232A8A33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 axis</w:t>
            </w:r>
          </w:p>
        </w:tc>
        <w:tc>
          <w:tcPr>
            <w:tcW w:w="1904" w:type="dxa"/>
          </w:tcPr>
          <w:p w14:paraId="3A197CC0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7BBDCA77" w14:textId="77777777" w:rsidTr="00F075F8">
        <w:trPr>
          <w:cantSplit/>
          <w:trHeight w:hRule="exact" w:val="425"/>
        </w:trPr>
        <w:tc>
          <w:tcPr>
            <w:tcW w:w="3800" w:type="dxa"/>
            <w:gridSpan w:val="3"/>
            <w:vAlign w:val="center"/>
          </w:tcPr>
          <w:p w14:paraId="199CCCF9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Tachycardia termination</w:t>
            </w:r>
          </w:p>
        </w:tc>
        <w:tc>
          <w:tcPr>
            <w:tcW w:w="3820" w:type="dxa"/>
            <w:gridSpan w:val="4"/>
          </w:tcPr>
          <w:p w14:paraId="2F701EE3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Align w:val="center"/>
          </w:tcPr>
          <w:p w14:paraId="7B5DA74E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ATP</w:t>
            </w:r>
          </w:p>
        </w:tc>
        <w:tc>
          <w:tcPr>
            <w:tcW w:w="1904" w:type="dxa"/>
            <w:vAlign w:val="center"/>
          </w:tcPr>
          <w:p w14:paraId="52E8480E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vAlign w:val="center"/>
          </w:tcPr>
          <w:p w14:paraId="34213081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Cardioversion</w:t>
            </w:r>
          </w:p>
        </w:tc>
        <w:tc>
          <w:tcPr>
            <w:tcW w:w="1904" w:type="dxa"/>
            <w:vAlign w:val="center"/>
          </w:tcPr>
          <w:p w14:paraId="784EA285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</w:tr>
    </w:tbl>
    <w:p w14:paraId="3B0D24B4" w14:textId="77777777" w:rsidR="00F075F8" w:rsidRPr="00A74E85" w:rsidRDefault="00F075F8" w:rsidP="00F43E50">
      <w:pPr>
        <w:rPr>
          <w:rFonts w:ascii="Arial" w:hAnsi="Arial" w:cs="Arial"/>
          <w:b/>
          <w:sz w:val="16"/>
        </w:rPr>
      </w:pPr>
    </w:p>
    <w:p w14:paraId="0245CF68" w14:textId="77777777" w:rsidR="00F075F8" w:rsidRPr="00A74E85" w:rsidRDefault="00F075F8" w:rsidP="00F43E50">
      <w:pPr>
        <w:rPr>
          <w:rFonts w:ascii="Arial" w:hAnsi="Arial" w:cs="Arial"/>
          <w:b/>
          <w:sz w:val="16"/>
        </w:rPr>
      </w:pPr>
    </w:p>
    <w:p w14:paraId="4B327D3B" w14:textId="77777777" w:rsidR="00F075F8" w:rsidRPr="00A74E85" w:rsidRDefault="00F075F8" w:rsidP="00F43E50">
      <w:pPr>
        <w:rPr>
          <w:rFonts w:ascii="Arial" w:hAnsi="Arial" w:cs="Arial"/>
          <w:b/>
          <w:sz w:val="16"/>
        </w:rPr>
      </w:pPr>
    </w:p>
    <w:p w14:paraId="6AFB1FF8" w14:textId="77777777" w:rsidR="00F075F8" w:rsidRPr="00A74E85" w:rsidRDefault="00F075F8" w:rsidP="00F43E50">
      <w:pPr>
        <w:rPr>
          <w:rFonts w:ascii="Arial" w:hAnsi="Arial" w:cs="Arial"/>
          <w:b/>
          <w:sz w:val="16"/>
        </w:rPr>
      </w:pPr>
    </w:p>
    <w:p w14:paraId="3F064E47" w14:textId="77777777" w:rsidR="00F075F8" w:rsidRPr="00A74E85" w:rsidRDefault="00F075F8" w:rsidP="00F43E50">
      <w:pPr>
        <w:rPr>
          <w:rFonts w:ascii="Arial" w:hAnsi="Arial" w:cs="Arial"/>
          <w:b/>
          <w:sz w:val="16"/>
        </w:rPr>
      </w:pPr>
    </w:p>
    <w:p w14:paraId="6FF5C3E5" w14:textId="77777777" w:rsidR="00F075F8" w:rsidRPr="00A74E85" w:rsidRDefault="00F075F8" w:rsidP="00F43E50">
      <w:pPr>
        <w:rPr>
          <w:rFonts w:ascii="Arial" w:hAnsi="Arial" w:cs="Arial"/>
          <w:b/>
          <w:sz w:val="16"/>
        </w:rPr>
      </w:pPr>
    </w:p>
    <w:p w14:paraId="42691AAF" w14:textId="77777777" w:rsidR="00F075F8" w:rsidRPr="00A74E85" w:rsidRDefault="00F075F8" w:rsidP="00F43E50">
      <w:pPr>
        <w:rPr>
          <w:rFonts w:ascii="Arial" w:hAnsi="Arial" w:cs="Arial"/>
          <w:b/>
          <w:sz w:val="16"/>
        </w:rPr>
      </w:pPr>
    </w:p>
    <w:p w14:paraId="55317407" w14:textId="77777777" w:rsidR="00F075F8" w:rsidRPr="00A74E85" w:rsidRDefault="00F075F8" w:rsidP="00F43E50">
      <w:pPr>
        <w:rPr>
          <w:rFonts w:ascii="Arial" w:hAnsi="Arial" w:cs="Arial"/>
          <w:b/>
          <w:sz w:val="16"/>
        </w:rPr>
      </w:pPr>
    </w:p>
    <w:p w14:paraId="653D232E" w14:textId="77777777" w:rsidR="00F075F8" w:rsidRPr="00A74E85" w:rsidRDefault="00F075F8" w:rsidP="00F43E50">
      <w:pPr>
        <w:rPr>
          <w:rFonts w:ascii="Arial" w:hAnsi="Arial" w:cs="Arial"/>
          <w:b/>
          <w:sz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1903"/>
        <w:gridCol w:w="1904"/>
        <w:gridCol w:w="1903"/>
        <w:gridCol w:w="1904"/>
        <w:gridCol w:w="1903"/>
        <w:gridCol w:w="1904"/>
      </w:tblGrid>
      <w:tr w:rsidR="00F075F8" w:rsidRPr="00A74E85" w14:paraId="158DADD9" w14:textId="77777777" w:rsidTr="00F075F8">
        <w:trPr>
          <w:cantSplit/>
          <w:trHeight w:hRule="exact" w:val="284"/>
        </w:trPr>
        <w:tc>
          <w:tcPr>
            <w:tcW w:w="3807" w:type="dxa"/>
            <w:shd w:val="clear" w:color="auto" w:fill="D9D9D9" w:themeFill="background1" w:themeFillShade="D9"/>
            <w:vAlign w:val="center"/>
          </w:tcPr>
          <w:p w14:paraId="757B9877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Ablation</w:t>
            </w:r>
          </w:p>
        </w:tc>
        <w:tc>
          <w:tcPr>
            <w:tcW w:w="7614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2194F7A1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6AECB2A1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DC0B64" w:rsidRPr="00A74E85" w14:paraId="08FBDD3D" w14:textId="77777777" w:rsidTr="00DC0B64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77530BE9" w14:textId="77777777" w:rsidR="00DC0B64" w:rsidRPr="00A74E85" w:rsidRDefault="00DC0B64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Mapping technique</w:t>
            </w:r>
          </w:p>
        </w:tc>
        <w:tc>
          <w:tcPr>
            <w:tcW w:w="11421" w:type="dxa"/>
            <w:gridSpan w:val="6"/>
            <w:shd w:val="clear" w:color="auto" w:fill="FFFFFF" w:themeFill="background1"/>
            <w:vAlign w:val="center"/>
          </w:tcPr>
          <w:p w14:paraId="78D90648" w14:textId="473EDFB4" w:rsidR="00DC0B64" w:rsidRPr="00A74E85" w:rsidRDefault="00DC0B64" w:rsidP="00F43E50">
            <w:pPr>
              <w:rPr>
                <w:rFonts w:ascii="Arial" w:hAnsi="Arial" w:cs="Arial"/>
                <w:b/>
                <w:sz w:val="16"/>
              </w:rPr>
            </w:pPr>
          </w:p>
          <w:p w14:paraId="046C3F91" w14:textId="5218CB4F" w:rsidR="00DC0B64" w:rsidRPr="00A74E85" w:rsidRDefault="00DC0B64" w:rsidP="00F43E50">
            <w:pPr>
              <w:rPr>
                <w:rFonts w:ascii="Arial" w:hAnsi="Arial" w:cs="Arial"/>
                <w:b/>
                <w:sz w:val="16"/>
              </w:rPr>
            </w:pPr>
          </w:p>
          <w:p w14:paraId="32768C94" w14:textId="1C3C71F0" w:rsidR="00DC0B64" w:rsidRPr="00A74E85" w:rsidRDefault="00DC0B64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6B8A6416" w14:textId="77777777" w:rsidTr="00F075F8">
        <w:trPr>
          <w:cantSplit/>
          <w:trHeight w:hRule="exact" w:val="425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32DF9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technique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787DF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Activation mapping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542465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04FAE0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Pace mapping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194874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D6542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2243A9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6DC529A7" w14:textId="77777777" w:rsidTr="00F075F8">
        <w:trPr>
          <w:cantSplit/>
          <w:trHeight w:hRule="exact" w:val="425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E9AF3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Site of ablation</w:t>
            </w:r>
          </w:p>
        </w:tc>
        <w:tc>
          <w:tcPr>
            <w:tcW w:w="114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B38F7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726AA1F7" w14:textId="77777777" w:rsidTr="00F075F8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DBE846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002E86D1" w14:textId="77777777" w:rsidTr="00F075F8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7FD46714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catheter</w:t>
            </w: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12836F44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57504710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Total ablation time (s)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3DC315F7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5639ACBD" w14:textId="77777777" w:rsidTr="00F075F8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13F6AA7D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settings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78F7377A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Max. Temperature (°C)</w:t>
            </w:r>
          </w:p>
          <w:p w14:paraId="3F184920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21BA1BC8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Max. Power (W)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7BC8823F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Time (s)</w:t>
            </w:r>
          </w:p>
        </w:tc>
      </w:tr>
      <w:tr w:rsidR="00F075F8" w:rsidRPr="00A74E85" w14:paraId="61C1D966" w14:textId="77777777" w:rsidTr="00F075F8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7DA4A041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Outcome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2FA4D666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6A70D49B" w14:textId="77777777" w:rsidTr="00F075F8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4BE0FCB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77B5325D" w14:textId="77777777" w:rsidTr="00F075F8">
        <w:trPr>
          <w:cantSplit/>
          <w:trHeight w:hRule="exact" w:val="284"/>
        </w:trPr>
        <w:tc>
          <w:tcPr>
            <w:tcW w:w="3807" w:type="dxa"/>
            <w:shd w:val="clear" w:color="auto" w:fill="D9D9D9" w:themeFill="background1" w:themeFillShade="D9"/>
            <w:vAlign w:val="center"/>
          </w:tcPr>
          <w:p w14:paraId="059933CD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Post Ablation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6164EBC1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380481C6" w14:textId="77777777" w:rsidTr="00F075F8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7D59FF29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Intervals (if checked)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09EBEF6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510889B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65586B7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QT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A1DE8B4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RR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8753382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AH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345CE34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HV</w:t>
            </w:r>
          </w:p>
        </w:tc>
      </w:tr>
      <w:tr w:rsidR="00F075F8" w:rsidRPr="00A74E85" w14:paraId="104C2C51" w14:textId="77777777" w:rsidTr="00F075F8">
        <w:trPr>
          <w:cantSplit/>
          <w:trHeight w:hRule="exact" w:val="851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35D73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Other complications</w:t>
            </w:r>
          </w:p>
        </w:tc>
        <w:tc>
          <w:tcPr>
            <w:tcW w:w="114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654DA6B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7F497954" w14:textId="77777777" w:rsidTr="00F075F8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54CD30D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346F7298" w14:textId="77777777" w:rsidTr="00F075F8">
        <w:trPr>
          <w:cantSplit/>
          <w:trHeight w:hRule="exact" w:val="1134"/>
        </w:trPr>
        <w:tc>
          <w:tcPr>
            <w:tcW w:w="15228" w:type="dxa"/>
            <w:gridSpan w:val="7"/>
            <w:shd w:val="clear" w:color="auto" w:fill="auto"/>
            <w:tcMar>
              <w:top w:w="85" w:type="dxa"/>
            </w:tcMar>
          </w:tcPr>
          <w:p w14:paraId="40C08307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Candidate comments</w:t>
            </w:r>
          </w:p>
        </w:tc>
      </w:tr>
      <w:tr w:rsidR="00F075F8" w:rsidRPr="00A74E85" w14:paraId="3F71C890" w14:textId="77777777" w:rsidTr="00F075F8">
        <w:trPr>
          <w:cantSplit/>
          <w:trHeight w:hRule="exact" w:val="1134"/>
        </w:trPr>
        <w:tc>
          <w:tcPr>
            <w:tcW w:w="1522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328BFCE6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 comments</w:t>
            </w:r>
          </w:p>
        </w:tc>
      </w:tr>
      <w:tr w:rsidR="00F075F8" w:rsidRPr="00A74E85" w14:paraId="1D92F493" w14:textId="77777777" w:rsidTr="00F075F8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B282152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0E13B912" w14:textId="77777777" w:rsidTr="00F075F8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29BD5E35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gridSpan w:val="3"/>
            <w:shd w:val="clear" w:color="auto" w:fill="auto"/>
            <w:vAlign w:val="center"/>
          </w:tcPr>
          <w:p w14:paraId="60D3D093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38F56F85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AC40C2C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2ACD691C" w14:textId="77777777" w:rsidR="00D00F46" w:rsidRPr="00A74E85" w:rsidRDefault="00D00F46" w:rsidP="00F43E50">
      <w:pPr>
        <w:rPr>
          <w:rFonts w:ascii="Arial" w:hAnsi="Arial" w:cs="Arial"/>
        </w:rPr>
      </w:pPr>
    </w:p>
    <w:p w14:paraId="25AFAD26" w14:textId="77777777" w:rsidR="00F075F8" w:rsidRPr="00A74E85" w:rsidRDefault="00F075F8" w:rsidP="00F43E50">
      <w:pPr>
        <w:rPr>
          <w:rFonts w:ascii="Arial" w:hAnsi="Arial" w:cs="Arial"/>
        </w:rPr>
      </w:pPr>
    </w:p>
    <w:p w14:paraId="3FA84CFF" w14:textId="52643EBA" w:rsidR="004B090A" w:rsidRPr="00A74E85" w:rsidRDefault="008F204B" w:rsidP="008F204B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A74E85">
        <w:rPr>
          <w:rFonts w:ascii="Arial" w:hAnsi="Arial" w:cs="Arial"/>
          <w:b/>
          <w:sz w:val="32"/>
          <w:szCs w:val="32"/>
        </w:rPr>
        <w:lastRenderedPageBreak/>
        <w:t xml:space="preserve">SECTION </w:t>
      </w:r>
      <w:r w:rsidR="00594FEF">
        <w:rPr>
          <w:rFonts w:ascii="Arial" w:hAnsi="Arial" w:cs="Arial"/>
          <w:b/>
          <w:sz w:val="32"/>
          <w:szCs w:val="32"/>
        </w:rPr>
        <w:t>2</w:t>
      </w:r>
      <w:r w:rsidRPr="00A74E85">
        <w:rPr>
          <w:rFonts w:ascii="Arial" w:hAnsi="Arial" w:cs="Arial"/>
          <w:b/>
          <w:sz w:val="32"/>
          <w:szCs w:val="32"/>
        </w:rPr>
        <w:t>: VENTRICULAR TACHYCARDIA (STRUCTURAL HEART DISEASE)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58"/>
        <w:gridCol w:w="1900"/>
        <w:gridCol w:w="950"/>
        <w:gridCol w:w="954"/>
        <w:gridCol w:w="950"/>
        <w:gridCol w:w="965"/>
        <w:gridCol w:w="1896"/>
        <w:gridCol w:w="1905"/>
        <w:gridCol w:w="1901"/>
        <w:gridCol w:w="1905"/>
      </w:tblGrid>
      <w:tr w:rsidR="004B090A" w:rsidRPr="00A74E85" w14:paraId="53C35A18" w14:textId="77777777" w:rsidTr="00E31BD9">
        <w:trPr>
          <w:cantSplit/>
          <w:trHeight w:hRule="exact" w:val="425"/>
        </w:trPr>
        <w:tc>
          <w:tcPr>
            <w:tcW w:w="943" w:type="dxa"/>
            <w:vAlign w:val="center"/>
          </w:tcPr>
          <w:p w14:paraId="02709D4C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No. 1</w:t>
            </w:r>
          </w:p>
        </w:tc>
        <w:tc>
          <w:tcPr>
            <w:tcW w:w="4763" w:type="dxa"/>
            <w:gridSpan w:val="4"/>
            <w:vAlign w:val="center"/>
          </w:tcPr>
          <w:p w14:paraId="354F0BC8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  <w:p w14:paraId="3483C0B7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Patient Initials</w:t>
            </w:r>
          </w:p>
        </w:tc>
        <w:tc>
          <w:tcPr>
            <w:tcW w:w="9522" w:type="dxa"/>
            <w:gridSpan w:val="6"/>
            <w:vAlign w:val="center"/>
          </w:tcPr>
          <w:p w14:paraId="3D84FAC8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Pre-procedure</w:t>
            </w:r>
          </w:p>
          <w:p w14:paraId="31959D61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diagnosis</w:t>
            </w:r>
          </w:p>
        </w:tc>
      </w:tr>
      <w:tr w:rsidR="004B090A" w:rsidRPr="00A74E85" w14:paraId="26FF2D86" w14:textId="77777777" w:rsidTr="00E31BD9">
        <w:trPr>
          <w:cantSplit/>
          <w:trHeight w:hRule="exact" w:val="709"/>
        </w:trPr>
        <w:tc>
          <w:tcPr>
            <w:tcW w:w="1901" w:type="dxa"/>
            <w:gridSpan w:val="2"/>
            <w:vAlign w:val="center"/>
          </w:tcPr>
          <w:p w14:paraId="08642BFB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Clinical History/Symptoms</w:t>
            </w:r>
          </w:p>
        </w:tc>
        <w:tc>
          <w:tcPr>
            <w:tcW w:w="5720" w:type="dxa"/>
            <w:gridSpan w:val="5"/>
            <w:vAlign w:val="center"/>
          </w:tcPr>
          <w:p w14:paraId="05F7E6D2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Align w:val="center"/>
          </w:tcPr>
          <w:p w14:paraId="125EC754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Anti-arrhythmic medications (specify)?</w:t>
            </w:r>
          </w:p>
        </w:tc>
        <w:tc>
          <w:tcPr>
            <w:tcW w:w="3804" w:type="dxa"/>
            <w:gridSpan w:val="2"/>
            <w:vAlign w:val="center"/>
          </w:tcPr>
          <w:p w14:paraId="5911AE77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6" w:type="dxa"/>
            <w:vAlign w:val="center"/>
          </w:tcPr>
          <w:p w14:paraId="165EF9FA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Anti-coagulation</w:t>
            </w:r>
          </w:p>
          <w:p w14:paraId="54A8B121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6A01980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732D7218" w14:textId="77777777" w:rsidTr="00E31BD9">
        <w:trPr>
          <w:cantSplit/>
          <w:trHeight w:hRule="exact" w:val="709"/>
        </w:trPr>
        <w:tc>
          <w:tcPr>
            <w:tcW w:w="1901" w:type="dxa"/>
            <w:gridSpan w:val="2"/>
            <w:vAlign w:val="center"/>
          </w:tcPr>
          <w:p w14:paraId="26824858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 Comments</w:t>
            </w:r>
          </w:p>
        </w:tc>
        <w:tc>
          <w:tcPr>
            <w:tcW w:w="9519" w:type="dxa"/>
            <w:gridSpan w:val="7"/>
          </w:tcPr>
          <w:p w14:paraId="72A732A9" w14:textId="6F194AE9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134F6686" w14:textId="1F93A47A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ICD in-situ</w:t>
            </w:r>
          </w:p>
        </w:tc>
        <w:tc>
          <w:tcPr>
            <w:tcW w:w="1906" w:type="dxa"/>
            <w:vAlign w:val="center"/>
          </w:tcPr>
          <w:p w14:paraId="6F1E2990" w14:textId="4F691408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</w:tr>
      <w:tr w:rsidR="004B090A" w:rsidRPr="00A74E85" w14:paraId="0330946B" w14:textId="77777777" w:rsidTr="00E31BD9">
        <w:trPr>
          <w:cantSplit/>
          <w:trHeight w:hRule="exact" w:val="284"/>
        </w:trPr>
        <w:tc>
          <w:tcPr>
            <w:tcW w:w="3802" w:type="dxa"/>
            <w:gridSpan w:val="3"/>
            <w:vAlign w:val="center"/>
          </w:tcPr>
          <w:p w14:paraId="317EFB6E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Investigations</w:t>
            </w:r>
          </w:p>
        </w:tc>
        <w:tc>
          <w:tcPr>
            <w:tcW w:w="3819" w:type="dxa"/>
            <w:gridSpan w:val="4"/>
            <w:vAlign w:val="center"/>
          </w:tcPr>
          <w:p w14:paraId="6F807669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  <w:tc>
          <w:tcPr>
            <w:tcW w:w="3799" w:type="dxa"/>
            <w:gridSpan w:val="2"/>
            <w:vAlign w:val="center"/>
          </w:tcPr>
          <w:p w14:paraId="2E4B96FA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24EBBFFA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Results</w:t>
            </w:r>
          </w:p>
        </w:tc>
      </w:tr>
      <w:tr w:rsidR="004B090A" w:rsidRPr="00A74E85" w14:paraId="543DB572" w14:textId="77777777" w:rsidTr="00E31BD9">
        <w:trPr>
          <w:cantSplit/>
          <w:trHeight w:hRule="exact" w:val="425"/>
        </w:trPr>
        <w:tc>
          <w:tcPr>
            <w:tcW w:w="3802" w:type="dxa"/>
            <w:gridSpan w:val="3"/>
            <w:vAlign w:val="center"/>
          </w:tcPr>
          <w:p w14:paraId="79BA81FE" w14:textId="77777777" w:rsidR="004B090A" w:rsidRPr="00A74E85" w:rsidRDefault="004B090A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12 lead ECG</w:t>
            </w:r>
          </w:p>
        </w:tc>
        <w:tc>
          <w:tcPr>
            <w:tcW w:w="950" w:type="dxa"/>
            <w:vAlign w:val="center"/>
          </w:tcPr>
          <w:p w14:paraId="0319E52A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954" w:type="dxa"/>
            <w:vAlign w:val="center"/>
          </w:tcPr>
          <w:p w14:paraId="1379386E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QRS</w:t>
            </w:r>
          </w:p>
        </w:tc>
        <w:tc>
          <w:tcPr>
            <w:tcW w:w="950" w:type="dxa"/>
            <w:vAlign w:val="center"/>
          </w:tcPr>
          <w:p w14:paraId="2C7681F9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  <w:szCs w:val="16"/>
              </w:rPr>
              <w:t>QTc</w:t>
            </w:r>
            <w:proofErr w:type="spellEnd"/>
          </w:p>
        </w:tc>
        <w:tc>
          <w:tcPr>
            <w:tcW w:w="965" w:type="dxa"/>
            <w:vAlign w:val="center"/>
          </w:tcPr>
          <w:p w14:paraId="5964E5CD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Axis</w:t>
            </w:r>
          </w:p>
        </w:tc>
        <w:tc>
          <w:tcPr>
            <w:tcW w:w="3799" w:type="dxa"/>
            <w:gridSpan w:val="2"/>
            <w:vAlign w:val="center"/>
          </w:tcPr>
          <w:p w14:paraId="0ED0DA18" w14:textId="77777777" w:rsidR="004B090A" w:rsidRPr="00A74E85" w:rsidRDefault="004B090A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proofErr w:type="spellStart"/>
            <w:r w:rsidRPr="00A74E85">
              <w:rPr>
                <w:rFonts w:ascii="Arial" w:hAnsi="Arial" w:cs="Arial"/>
                <w:b/>
                <w:sz w:val="16"/>
              </w:rPr>
              <w:t>Holter</w:t>
            </w:r>
            <w:proofErr w:type="spellEnd"/>
            <w:r w:rsidRPr="00A74E85">
              <w:rPr>
                <w:rFonts w:ascii="Arial" w:hAnsi="Arial" w:cs="Arial"/>
                <w:b/>
                <w:sz w:val="16"/>
              </w:rPr>
              <w:t xml:space="preserve"> monitor</w:t>
            </w:r>
          </w:p>
        </w:tc>
        <w:tc>
          <w:tcPr>
            <w:tcW w:w="3808" w:type="dxa"/>
            <w:gridSpan w:val="2"/>
          </w:tcPr>
          <w:p w14:paraId="7D4B7E6A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1E9412F7" w14:textId="77777777" w:rsidTr="00E31BD9">
        <w:trPr>
          <w:cantSplit/>
          <w:trHeight w:hRule="exact" w:val="425"/>
        </w:trPr>
        <w:tc>
          <w:tcPr>
            <w:tcW w:w="3802" w:type="dxa"/>
            <w:gridSpan w:val="3"/>
            <w:vAlign w:val="center"/>
          </w:tcPr>
          <w:p w14:paraId="5E66C9E1" w14:textId="77777777" w:rsidR="004B090A" w:rsidRPr="00A74E85" w:rsidRDefault="004B090A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ECG at time of symptoms</w:t>
            </w:r>
          </w:p>
        </w:tc>
        <w:tc>
          <w:tcPr>
            <w:tcW w:w="3819" w:type="dxa"/>
            <w:gridSpan w:val="4"/>
          </w:tcPr>
          <w:p w14:paraId="285B930F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99" w:type="dxa"/>
            <w:gridSpan w:val="2"/>
            <w:vAlign w:val="center"/>
          </w:tcPr>
          <w:p w14:paraId="5C256384" w14:textId="77777777" w:rsidR="004B090A" w:rsidRPr="00A74E85" w:rsidRDefault="004B090A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Implantable loop recorder</w:t>
            </w:r>
          </w:p>
        </w:tc>
        <w:tc>
          <w:tcPr>
            <w:tcW w:w="3808" w:type="dxa"/>
            <w:gridSpan w:val="2"/>
          </w:tcPr>
          <w:p w14:paraId="21679A38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63172701" w14:textId="77777777" w:rsidTr="00E31BD9">
        <w:trPr>
          <w:cantSplit/>
          <w:trHeight w:hRule="exact" w:val="425"/>
        </w:trPr>
        <w:tc>
          <w:tcPr>
            <w:tcW w:w="3802" w:type="dxa"/>
            <w:gridSpan w:val="3"/>
            <w:vAlign w:val="center"/>
          </w:tcPr>
          <w:p w14:paraId="31A83F2F" w14:textId="77777777" w:rsidR="004B090A" w:rsidRPr="00A74E85" w:rsidRDefault="004B090A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Echocardiogram</w:t>
            </w:r>
          </w:p>
        </w:tc>
        <w:tc>
          <w:tcPr>
            <w:tcW w:w="3819" w:type="dxa"/>
            <w:gridSpan w:val="4"/>
          </w:tcPr>
          <w:p w14:paraId="1E8CC36B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99" w:type="dxa"/>
            <w:gridSpan w:val="2"/>
            <w:vAlign w:val="center"/>
          </w:tcPr>
          <w:p w14:paraId="1931B571" w14:textId="46D3AEF0" w:rsidR="004B090A" w:rsidRPr="00A74E85" w:rsidRDefault="004B090A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Coronary angiogram</w:t>
            </w:r>
          </w:p>
        </w:tc>
        <w:tc>
          <w:tcPr>
            <w:tcW w:w="3808" w:type="dxa"/>
            <w:gridSpan w:val="2"/>
          </w:tcPr>
          <w:p w14:paraId="230A742A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06338476" w14:textId="77777777" w:rsidTr="00E31BD9">
        <w:trPr>
          <w:cantSplit/>
          <w:trHeight w:hRule="exact" w:val="425"/>
        </w:trPr>
        <w:tc>
          <w:tcPr>
            <w:tcW w:w="3802" w:type="dxa"/>
            <w:gridSpan w:val="3"/>
            <w:vAlign w:val="center"/>
          </w:tcPr>
          <w:p w14:paraId="610FDA92" w14:textId="016D4A95" w:rsidR="004B090A" w:rsidRPr="00A74E85" w:rsidRDefault="004B090A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MRI/CT</w:t>
            </w:r>
          </w:p>
        </w:tc>
        <w:tc>
          <w:tcPr>
            <w:tcW w:w="3819" w:type="dxa"/>
            <w:gridSpan w:val="4"/>
          </w:tcPr>
          <w:p w14:paraId="3840FEC9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99" w:type="dxa"/>
            <w:gridSpan w:val="2"/>
            <w:vAlign w:val="center"/>
          </w:tcPr>
          <w:p w14:paraId="307B4681" w14:textId="73C0CF0A" w:rsidR="004B090A" w:rsidRPr="00A74E85" w:rsidRDefault="004B090A" w:rsidP="00F43E50">
            <w:pPr>
              <w:ind w:left="227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</w:t>
            </w:r>
          </w:p>
        </w:tc>
        <w:tc>
          <w:tcPr>
            <w:tcW w:w="3808" w:type="dxa"/>
            <w:gridSpan w:val="2"/>
          </w:tcPr>
          <w:p w14:paraId="044C8268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5B953240" w14:textId="77777777" w:rsidTr="004B090A">
        <w:trPr>
          <w:cantSplit/>
          <w:trHeight w:hRule="exact" w:val="113"/>
        </w:trPr>
        <w:tc>
          <w:tcPr>
            <w:tcW w:w="15228" w:type="dxa"/>
            <w:gridSpan w:val="11"/>
            <w:tcBorders>
              <w:left w:val="nil"/>
              <w:right w:val="nil"/>
            </w:tcBorders>
          </w:tcPr>
          <w:p w14:paraId="0A40309A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6898F568" w14:textId="77777777" w:rsidTr="00E31BD9">
        <w:trPr>
          <w:cantSplit/>
          <w:trHeight w:hRule="exact" w:val="284"/>
        </w:trPr>
        <w:tc>
          <w:tcPr>
            <w:tcW w:w="3802" w:type="dxa"/>
            <w:gridSpan w:val="3"/>
            <w:shd w:val="clear" w:color="auto" w:fill="D9D9D9" w:themeFill="background1" w:themeFillShade="D9"/>
            <w:vAlign w:val="center"/>
          </w:tcPr>
          <w:p w14:paraId="05B5A4D5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Diagnostic Electrophysiology Study</w:t>
            </w:r>
          </w:p>
        </w:tc>
        <w:tc>
          <w:tcPr>
            <w:tcW w:w="7618" w:type="dxa"/>
            <w:gridSpan w:val="6"/>
            <w:tcBorders>
              <w:right w:val="nil"/>
            </w:tcBorders>
            <w:vAlign w:val="center"/>
          </w:tcPr>
          <w:p w14:paraId="24814238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8" w:type="dxa"/>
            <w:gridSpan w:val="2"/>
            <w:tcBorders>
              <w:left w:val="nil"/>
            </w:tcBorders>
            <w:vAlign w:val="center"/>
          </w:tcPr>
          <w:p w14:paraId="0DD612B9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4B090A" w:rsidRPr="00A74E85" w14:paraId="7D71E13F" w14:textId="77777777" w:rsidTr="00E31BD9">
        <w:trPr>
          <w:cantSplit/>
          <w:trHeight w:hRule="exact" w:val="284"/>
        </w:trPr>
        <w:tc>
          <w:tcPr>
            <w:tcW w:w="1901" w:type="dxa"/>
            <w:gridSpan w:val="2"/>
            <w:vMerge w:val="restart"/>
            <w:vAlign w:val="center"/>
          </w:tcPr>
          <w:p w14:paraId="4F0B8B72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 xml:space="preserve">Vascular </w:t>
            </w:r>
          </w:p>
          <w:p w14:paraId="08F16723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901" w:type="dxa"/>
            <w:vAlign w:val="center"/>
          </w:tcPr>
          <w:p w14:paraId="300E7193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Access</w:t>
            </w:r>
          </w:p>
        </w:tc>
        <w:tc>
          <w:tcPr>
            <w:tcW w:w="1904" w:type="dxa"/>
            <w:gridSpan w:val="2"/>
            <w:vAlign w:val="center"/>
          </w:tcPr>
          <w:p w14:paraId="3527CF4C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Size (French)</w:t>
            </w:r>
          </w:p>
        </w:tc>
        <w:tc>
          <w:tcPr>
            <w:tcW w:w="1915" w:type="dxa"/>
            <w:gridSpan w:val="2"/>
            <w:vAlign w:val="center"/>
          </w:tcPr>
          <w:p w14:paraId="5348679B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Type</w:t>
            </w:r>
          </w:p>
        </w:tc>
        <w:tc>
          <w:tcPr>
            <w:tcW w:w="1897" w:type="dxa"/>
            <w:vMerge w:val="restart"/>
            <w:vAlign w:val="center"/>
          </w:tcPr>
          <w:p w14:paraId="1BBB8CB6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 xml:space="preserve">Diagnostic </w:t>
            </w:r>
          </w:p>
          <w:p w14:paraId="0511EF13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Catheters</w:t>
            </w:r>
          </w:p>
        </w:tc>
        <w:tc>
          <w:tcPr>
            <w:tcW w:w="1902" w:type="dxa"/>
            <w:vAlign w:val="center"/>
          </w:tcPr>
          <w:p w14:paraId="1C0D4DEC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Poles</w:t>
            </w:r>
          </w:p>
        </w:tc>
        <w:tc>
          <w:tcPr>
            <w:tcW w:w="1902" w:type="dxa"/>
            <w:vAlign w:val="center"/>
          </w:tcPr>
          <w:p w14:paraId="45731C0B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Curve</w:t>
            </w:r>
          </w:p>
        </w:tc>
        <w:tc>
          <w:tcPr>
            <w:tcW w:w="1906" w:type="dxa"/>
            <w:vAlign w:val="center"/>
          </w:tcPr>
          <w:p w14:paraId="6C07AC82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Spacing</w:t>
            </w:r>
          </w:p>
        </w:tc>
      </w:tr>
      <w:tr w:rsidR="004B090A" w:rsidRPr="00A74E85" w14:paraId="392F9B63" w14:textId="77777777" w:rsidTr="00E31BD9">
        <w:trPr>
          <w:cantSplit/>
          <w:trHeight w:hRule="exact" w:val="284"/>
        </w:trPr>
        <w:tc>
          <w:tcPr>
            <w:tcW w:w="1901" w:type="dxa"/>
            <w:gridSpan w:val="2"/>
            <w:vMerge/>
          </w:tcPr>
          <w:p w14:paraId="14DB2EFE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1" w:type="dxa"/>
          </w:tcPr>
          <w:p w14:paraId="37A6788D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  <w:gridSpan w:val="2"/>
          </w:tcPr>
          <w:p w14:paraId="086B8E7F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15" w:type="dxa"/>
            <w:gridSpan w:val="2"/>
          </w:tcPr>
          <w:p w14:paraId="21464660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Merge/>
          </w:tcPr>
          <w:p w14:paraId="2006991C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382C7E8B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1DFF7D41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6" w:type="dxa"/>
          </w:tcPr>
          <w:p w14:paraId="6D74E986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1CB7B2D9" w14:textId="77777777" w:rsidTr="00E31BD9">
        <w:trPr>
          <w:cantSplit/>
          <w:trHeight w:hRule="exact" w:val="284"/>
        </w:trPr>
        <w:tc>
          <w:tcPr>
            <w:tcW w:w="1901" w:type="dxa"/>
            <w:gridSpan w:val="2"/>
            <w:vMerge/>
          </w:tcPr>
          <w:p w14:paraId="7268F968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1" w:type="dxa"/>
          </w:tcPr>
          <w:p w14:paraId="4034FFD2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  <w:gridSpan w:val="2"/>
          </w:tcPr>
          <w:p w14:paraId="4C46EAA3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15" w:type="dxa"/>
            <w:gridSpan w:val="2"/>
          </w:tcPr>
          <w:p w14:paraId="57A456C4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Merge/>
          </w:tcPr>
          <w:p w14:paraId="56A17817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0B88F0DC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1F8CEDFB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6" w:type="dxa"/>
          </w:tcPr>
          <w:p w14:paraId="7C9289A6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75566792" w14:textId="77777777" w:rsidTr="00E31BD9">
        <w:trPr>
          <w:cantSplit/>
          <w:trHeight w:hRule="exact" w:val="284"/>
        </w:trPr>
        <w:tc>
          <w:tcPr>
            <w:tcW w:w="1901" w:type="dxa"/>
            <w:gridSpan w:val="2"/>
            <w:vMerge/>
          </w:tcPr>
          <w:p w14:paraId="4E54E6F4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1" w:type="dxa"/>
          </w:tcPr>
          <w:p w14:paraId="2A2CFA5B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  <w:gridSpan w:val="2"/>
          </w:tcPr>
          <w:p w14:paraId="1A8D3520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15" w:type="dxa"/>
            <w:gridSpan w:val="2"/>
          </w:tcPr>
          <w:p w14:paraId="363BCBB7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Merge/>
          </w:tcPr>
          <w:p w14:paraId="2F030313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2199B058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</w:tcPr>
          <w:p w14:paraId="200EDB8A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6" w:type="dxa"/>
          </w:tcPr>
          <w:p w14:paraId="7509001E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5043A550" w14:textId="77777777" w:rsidTr="00E31BD9">
        <w:trPr>
          <w:cantSplit/>
          <w:trHeight w:hRule="exact" w:val="284"/>
        </w:trPr>
        <w:tc>
          <w:tcPr>
            <w:tcW w:w="1901" w:type="dxa"/>
            <w:gridSpan w:val="2"/>
            <w:vMerge/>
            <w:tcBorders>
              <w:bottom w:val="single" w:sz="4" w:space="0" w:color="auto"/>
            </w:tcBorders>
          </w:tcPr>
          <w:p w14:paraId="0ED042CE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669F8890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14:paraId="1146F134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69A01927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14:paraId="3DF1CF06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009FFB91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148289C0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6EEB3455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25A087B1" w14:textId="77777777" w:rsidTr="00E31BD9">
        <w:trPr>
          <w:cantSplit/>
          <w:trHeight w:hRule="exact" w:val="284"/>
        </w:trPr>
        <w:tc>
          <w:tcPr>
            <w:tcW w:w="1901" w:type="dxa"/>
            <w:gridSpan w:val="2"/>
            <w:tcBorders>
              <w:bottom w:val="single" w:sz="4" w:space="0" w:color="auto"/>
            </w:tcBorders>
            <w:vAlign w:val="center"/>
          </w:tcPr>
          <w:p w14:paraId="4E29DD08" w14:textId="128317A7" w:rsidR="004B090A" w:rsidRPr="00A74E85" w:rsidRDefault="00687EC4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Trans-septal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3711561F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14:paraId="2F21B16A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Sheath(s)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14:paraId="3A9FF44B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256BB159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Needle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F7F5D7A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431E95C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TOE guidance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49D258AB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</w:tr>
      <w:tr w:rsidR="004D2B4F" w:rsidRPr="00A74E85" w14:paraId="32ED5A14" w14:textId="77777777" w:rsidTr="004D2B4F">
        <w:trPr>
          <w:cantSplit/>
          <w:trHeight w:hRule="exact" w:val="284"/>
        </w:trPr>
        <w:tc>
          <w:tcPr>
            <w:tcW w:w="1901" w:type="dxa"/>
            <w:gridSpan w:val="2"/>
            <w:tcBorders>
              <w:bottom w:val="single" w:sz="4" w:space="0" w:color="auto"/>
            </w:tcBorders>
            <w:vAlign w:val="center"/>
          </w:tcPr>
          <w:p w14:paraId="18CEE2E1" w14:textId="44371253" w:rsidR="004D2B4F" w:rsidRPr="00A74E85" w:rsidRDefault="004D2B4F" w:rsidP="00F43E5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Epicardial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access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53E2988B" w14:textId="4D8B1CBC" w:rsidR="004D2B4F" w:rsidRPr="00A74E85" w:rsidRDefault="004D2B4F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14:paraId="3702FF49" w14:textId="0B3AB4EE" w:rsidR="004D2B4F" w:rsidRPr="00A74E85" w:rsidRDefault="004D2B4F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Sheath(s)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14:paraId="090877DA" w14:textId="77777777" w:rsidR="004D2B4F" w:rsidRPr="00A74E85" w:rsidRDefault="004D2B4F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24EAA1FD" w14:textId="562C5C6E" w:rsidR="004D2B4F" w:rsidRPr="00A74E85" w:rsidRDefault="004D2B4F" w:rsidP="00F43E5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RV puncture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8553ECD" w14:textId="03BEA4E8" w:rsidR="004D2B4F" w:rsidRPr="00A74E85" w:rsidRDefault="004D2B4F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9571AC8" w14:textId="77777777" w:rsidR="004D2B4F" w:rsidRPr="00A74E85" w:rsidRDefault="004D2B4F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7DAB6277" w14:textId="77777777" w:rsidR="004D2B4F" w:rsidRPr="00A74E85" w:rsidRDefault="004D2B4F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153E9951" w14:textId="77777777" w:rsidTr="004B090A">
        <w:trPr>
          <w:cantSplit/>
          <w:trHeight w:hRule="exact" w:val="113"/>
        </w:trPr>
        <w:tc>
          <w:tcPr>
            <w:tcW w:w="15228" w:type="dxa"/>
            <w:gridSpan w:val="11"/>
            <w:tcBorders>
              <w:left w:val="nil"/>
              <w:right w:val="nil"/>
            </w:tcBorders>
          </w:tcPr>
          <w:p w14:paraId="1A82568A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0725AECC" w14:textId="77777777" w:rsidTr="00E31BD9">
        <w:trPr>
          <w:cantSplit/>
          <w:trHeight w:hRule="exact" w:val="425"/>
        </w:trPr>
        <w:tc>
          <w:tcPr>
            <w:tcW w:w="3802" w:type="dxa"/>
            <w:gridSpan w:val="3"/>
            <w:vAlign w:val="center"/>
          </w:tcPr>
          <w:p w14:paraId="1D8C8036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Baseline Intervals</w:t>
            </w:r>
          </w:p>
        </w:tc>
        <w:tc>
          <w:tcPr>
            <w:tcW w:w="1904" w:type="dxa"/>
            <w:gridSpan w:val="2"/>
            <w:vAlign w:val="center"/>
          </w:tcPr>
          <w:p w14:paraId="321F4B8B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</w:t>
            </w:r>
          </w:p>
        </w:tc>
        <w:tc>
          <w:tcPr>
            <w:tcW w:w="1915" w:type="dxa"/>
            <w:gridSpan w:val="2"/>
            <w:vAlign w:val="center"/>
          </w:tcPr>
          <w:p w14:paraId="75A1E89D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</w:t>
            </w:r>
          </w:p>
        </w:tc>
        <w:tc>
          <w:tcPr>
            <w:tcW w:w="1897" w:type="dxa"/>
            <w:vAlign w:val="center"/>
          </w:tcPr>
          <w:p w14:paraId="5F65B60F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QT</w:t>
            </w:r>
          </w:p>
        </w:tc>
        <w:tc>
          <w:tcPr>
            <w:tcW w:w="1902" w:type="dxa"/>
            <w:vAlign w:val="center"/>
          </w:tcPr>
          <w:p w14:paraId="5C06545C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RR</w:t>
            </w:r>
          </w:p>
        </w:tc>
        <w:tc>
          <w:tcPr>
            <w:tcW w:w="1902" w:type="dxa"/>
            <w:vAlign w:val="center"/>
          </w:tcPr>
          <w:p w14:paraId="79DF315F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AH</w:t>
            </w:r>
          </w:p>
        </w:tc>
        <w:tc>
          <w:tcPr>
            <w:tcW w:w="1906" w:type="dxa"/>
            <w:vAlign w:val="center"/>
          </w:tcPr>
          <w:p w14:paraId="0276158F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HV</w:t>
            </w:r>
          </w:p>
        </w:tc>
      </w:tr>
      <w:tr w:rsidR="004B090A" w:rsidRPr="00A74E85" w14:paraId="4E4A2CFE" w14:textId="77777777" w:rsidTr="00E31BD9">
        <w:trPr>
          <w:cantSplit/>
          <w:trHeight w:hRule="exact" w:val="425"/>
        </w:trPr>
        <w:tc>
          <w:tcPr>
            <w:tcW w:w="1901" w:type="dxa"/>
            <w:gridSpan w:val="2"/>
            <w:vAlign w:val="center"/>
          </w:tcPr>
          <w:p w14:paraId="4BAF8328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VT stim</w:t>
            </w:r>
          </w:p>
        </w:tc>
        <w:tc>
          <w:tcPr>
            <w:tcW w:w="1901" w:type="dxa"/>
            <w:vAlign w:val="center"/>
          </w:tcPr>
          <w:p w14:paraId="27476519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4" w:type="dxa"/>
            <w:gridSpan w:val="2"/>
            <w:vAlign w:val="center"/>
          </w:tcPr>
          <w:p w14:paraId="78FE36E3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Protocol</w:t>
            </w:r>
          </w:p>
        </w:tc>
        <w:tc>
          <w:tcPr>
            <w:tcW w:w="1915" w:type="dxa"/>
            <w:gridSpan w:val="2"/>
          </w:tcPr>
          <w:p w14:paraId="4B8C9541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Align w:val="center"/>
          </w:tcPr>
          <w:p w14:paraId="6B46C2F1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Site(s)</w:t>
            </w:r>
          </w:p>
        </w:tc>
        <w:tc>
          <w:tcPr>
            <w:tcW w:w="1902" w:type="dxa"/>
          </w:tcPr>
          <w:p w14:paraId="14B179B6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7796ECCB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Shortest coupling intervals</w:t>
            </w:r>
          </w:p>
        </w:tc>
        <w:tc>
          <w:tcPr>
            <w:tcW w:w="1906" w:type="dxa"/>
          </w:tcPr>
          <w:p w14:paraId="740711FE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0AA2CA63" w14:textId="77777777" w:rsidTr="00E31BD9">
        <w:trPr>
          <w:cantSplit/>
          <w:trHeight w:hRule="exact" w:val="425"/>
        </w:trPr>
        <w:tc>
          <w:tcPr>
            <w:tcW w:w="1901" w:type="dxa"/>
            <w:gridSpan w:val="2"/>
            <w:vAlign w:val="center"/>
          </w:tcPr>
          <w:p w14:paraId="0EACDF86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Drugs used</w:t>
            </w:r>
          </w:p>
        </w:tc>
        <w:tc>
          <w:tcPr>
            <w:tcW w:w="1901" w:type="dxa"/>
            <w:vAlign w:val="center"/>
          </w:tcPr>
          <w:p w14:paraId="1907C397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4" w:type="dxa"/>
            <w:gridSpan w:val="2"/>
            <w:vAlign w:val="center"/>
          </w:tcPr>
          <w:p w14:paraId="59E73C44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Specify</w:t>
            </w:r>
          </w:p>
        </w:tc>
        <w:tc>
          <w:tcPr>
            <w:tcW w:w="1915" w:type="dxa"/>
            <w:gridSpan w:val="2"/>
          </w:tcPr>
          <w:p w14:paraId="16FFD053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Align w:val="center"/>
          </w:tcPr>
          <w:p w14:paraId="6EE7CEE6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Valsalva</w:t>
            </w:r>
          </w:p>
        </w:tc>
        <w:tc>
          <w:tcPr>
            <w:tcW w:w="1902" w:type="dxa"/>
            <w:vAlign w:val="center"/>
          </w:tcPr>
          <w:p w14:paraId="4DF94A16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2" w:type="dxa"/>
            <w:vAlign w:val="center"/>
          </w:tcPr>
          <w:p w14:paraId="6F9C03A2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Other provocation</w:t>
            </w:r>
          </w:p>
        </w:tc>
        <w:tc>
          <w:tcPr>
            <w:tcW w:w="1906" w:type="dxa"/>
          </w:tcPr>
          <w:p w14:paraId="4F444F4B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1F4B09C8" w14:textId="77777777" w:rsidTr="00E31BD9">
        <w:trPr>
          <w:cantSplit/>
          <w:trHeight w:hRule="exact" w:val="425"/>
        </w:trPr>
        <w:tc>
          <w:tcPr>
            <w:tcW w:w="1901" w:type="dxa"/>
            <w:gridSpan w:val="2"/>
            <w:vAlign w:val="center"/>
          </w:tcPr>
          <w:p w14:paraId="7674DB7E" w14:textId="1CC2FAF3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VT induced</w:t>
            </w:r>
          </w:p>
        </w:tc>
        <w:tc>
          <w:tcPr>
            <w:tcW w:w="1901" w:type="dxa"/>
            <w:vAlign w:val="center"/>
          </w:tcPr>
          <w:p w14:paraId="7C1554CD" w14:textId="7F220614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4" w:type="dxa"/>
            <w:gridSpan w:val="2"/>
            <w:vAlign w:val="center"/>
          </w:tcPr>
          <w:p w14:paraId="59632931" w14:textId="57502A3F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VT cycle length</w:t>
            </w:r>
          </w:p>
        </w:tc>
        <w:tc>
          <w:tcPr>
            <w:tcW w:w="1915" w:type="dxa"/>
            <w:gridSpan w:val="2"/>
          </w:tcPr>
          <w:p w14:paraId="4C302C38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7" w:type="dxa"/>
            <w:vAlign w:val="center"/>
          </w:tcPr>
          <w:p w14:paraId="6F1D3E00" w14:textId="39718BD4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 morphology</w:t>
            </w:r>
          </w:p>
        </w:tc>
        <w:tc>
          <w:tcPr>
            <w:tcW w:w="1902" w:type="dxa"/>
            <w:vAlign w:val="center"/>
          </w:tcPr>
          <w:p w14:paraId="4FE08826" w14:textId="77777777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2" w:type="dxa"/>
            <w:vAlign w:val="center"/>
          </w:tcPr>
          <w:p w14:paraId="73D40746" w14:textId="540E0ECB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 axis</w:t>
            </w:r>
          </w:p>
        </w:tc>
        <w:tc>
          <w:tcPr>
            <w:tcW w:w="1906" w:type="dxa"/>
          </w:tcPr>
          <w:p w14:paraId="2827F0BB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D2B4F" w:rsidRPr="00A74E85" w14:paraId="5E8F9ED7" w14:textId="77777777" w:rsidTr="00E31BD9">
        <w:trPr>
          <w:cantSplit/>
          <w:trHeight w:hRule="exact" w:val="425"/>
        </w:trPr>
        <w:tc>
          <w:tcPr>
            <w:tcW w:w="3802" w:type="dxa"/>
            <w:gridSpan w:val="3"/>
            <w:vAlign w:val="center"/>
          </w:tcPr>
          <w:p w14:paraId="223AFF26" w14:textId="77777777" w:rsidR="004D2B4F" w:rsidRPr="00A74E85" w:rsidRDefault="004D2B4F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Tachycardia termination</w:t>
            </w:r>
          </w:p>
        </w:tc>
        <w:tc>
          <w:tcPr>
            <w:tcW w:w="3819" w:type="dxa"/>
            <w:gridSpan w:val="4"/>
          </w:tcPr>
          <w:p w14:paraId="2F0F4C51" w14:textId="77777777" w:rsidR="004D2B4F" w:rsidRPr="00A74E85" w:rsidRDefault="004D2B4F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3" w:type="dxa"/>
            <w:gridSpan w:val="2"/>
            <w:vAlign w:val="center"/>
          </w:tcPr>
          <w:p w14:paraId="6E1DF26F" w14:textId="77777777" w:rsidR="004D2B4F" w:rsidRPr="00A74E85" w:rsidRDefault="004D2B4F" w:rsidP="00E31BD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Cardioversions (number)</w:t>
            </w:r>
          </w:p>
        </w:tc>
        <w:tc>
          <w:tcPr>
            <w:tcW w:w="3804" w:type="dxa"/>
            <w:gridSpan w:val="2"/>
          </w:tcPr>
          <w:p w14:paraId="4C5B1DB6" w14:textId="3D0E7151" w:rsidR="004D2B4F" w:rsidRPr="00A74E85" w:rsidRDefault="004D2B4F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6CD8222" w14:textId="77777777" w:rsidR="004B090A" w:rsidRPr="00A74E85" w:rsidRDefault="004B090A" w:rsidP="00F43E50">
      <w:pPr>
        <w:rPr>
          <w:rFonts w:ascii="Arial" w:hAnsi="Arial" w:cs="Arial"/>
          <w:b/>
          <w:sz w:val="16"/>
        </w:rPr>
      </w:pPr>
    </w:p>
    <w:p w14:paraId="55063EFF" w14:textId="77777777" w:rsidR="004B090A" w:rsidRPr="00A74E85" w:rsidRDefault="004B090A" w:rsidP="00F43E50">
      <w:pPr>
        <w:rPr>
          <w:rFonts w:ascii="Arial" w:hAnsi="Arial" w:cs="Arial"/>
          <w:b/>
          <w:sz w:val="16"/>
        </w:rPr>
      </w:pPr>
    </w:p>
    <w:p w14:paraId="6BABA502" w14:textId="77777777" w:rsidR="004B090A" w:rsidRPr="00A74E85" w:rsidRDefault="004B090A" w:rsidP="00F43E50">
      <w:pPr>
        <w:rPr>
          <w:rFonts w:ascii="Arial" w:hAnsi="Arial" w:cs="Arial"/>
          <w:b/>
          <w:sz w:val="16"/>
        </w:rPr>
      </w:pPr>
    </w:p>
    <w:p w14:paraId="32E63EE7" w14:textId="77777777" w:rsidR="004B090A" w:rsidRPr="00A74E85" w:rsidRDefault="004B090A" w:rsidP="00F43E50">
      <w:pPr>
        <w:rPr>
          <w:rFonts w:ascii="Arial" w:hAnsi="Arial" w:cs="Arial"/>
          <w:b/>
          <w:sz w:val="16"/>
        </w:rPr>
      </w:pPr>
    </w:p>
    <w:p w14:paraId="46080374" w14:textId="77777777" w:rsidR="004B090A" w:rsidRPr="00A74E85" w:rsidRDefault="004B090A" w:rsidP="00F43E50">
      <w:pPr>
        <w:rPr>
          <w:rFonts w:ascii="Arial" w:hAnsi="Arial" w:cs="Arial"/>
          <w:b/>
          <w:sz w:val="16"/>
        </w:rPr>
      </w:pPr>
    </w:p>
    <w:p w14:paraId="2C228FCD" w14:textId="77777777" w:rsidR="004B090A" w:rsidRPr="00A74E85" w:rsidRDefault="004B090A" w:rsidP="00F43E50">
      <w:pPr>
        <w:rPr>
          <w:rFonts w:ascii="Arial" w:hAnsi="Arial" w:cs="Arial"/>
          <w:b/>
          <w:sz w:val="16"/>
        </w:rPr>
      </w:pPr>
    </w:p>
    <w:p w14:paraId="44F37820" w14:textId="77777777" w:rsidR="004B090A" w:rsidRPr="00A74E85" w:rsidRDefault="004B090A" w:rsidP="00F43E50">
      <w:pPr>
        <w:rPr>
          <w:rFonts w:ascii="Arial" w:hAnsi="Arial" w:cs="Arial"/>
          <w:b/>
          <w:sz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1903"/>
        <w:gridCol w:w="1904"/>
        <w:gridCol w:w="1903"/>
        <w:gridCol w:w="1904"/>
        <w:gridCol w:w="1903"/>
        <w:gridCol w:w="1904"/>
      </w:tblGrid>
      <w:tr w:rsidR="004B090A" w:rsidRPr="00A74E85" w14:paraId="29334412" w14:textId="77777777" w:rsidTr="004B090A">
        <w:trPr>
          <w:cantSplit/>
          <w:trHeight w:hRule="exact" w:val="284"/>
        </w:trPr>
        <w:tc>
          <w:tcPr>
            <w:tcW w:w="3807" w:type="dxa"/>
            <w:shd w:val="clear" w:color="auto" w:fill="D9D9D9" w:themeFill="background1" w:themeFillShade="D9"/>
            <w:vAlign w:val="center"/>
          </w:tcPr>
          <w:p w14:paraId="4B54367F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Ablation</w:t>
            </w:r>
          </w:p>
        </w:tc>
        <w:tc>
          <w:tcPr>
            <w:tcW w:w="7614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78BB7BED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4B8E327A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1</w:t>
            </w:r>
            <w:r w:rsidRPr="00A74E85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A74E85">
              <w:rPr>
                <w:rFonts w:ascii="Arial" w:hAnsi="Arial" w:cs="Arial"/>
                <w:b/>
                <w:sz w:val="16"/>
              </w:rPr>
              <w:t xml:space="preserve"> Operator    Yes/No   </w:t>
            </w:r>
            <w:r w:rsidRPr="00A74E85">
              <w:rPr>
                <w:rFonts w:ascii="Arial" w:hAnsi="Arial" w:cs="Arial"/>
                <w:b/>
                <w:i/>
                <w:sz w:val="16"/>
              </w:rPr>
              <w:t>(Doctors only)</w:t>
            </w:r>
          </w:p>
        </w:tc>
      </w:tr>
      <w:tr w:rsidR="004D2B4F" w:rsidRPr="00A74E85" w14:paraId="49A0500B" w14:textId="77777777" w:rsidTr="00594FEF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2EC72089" w14:textId="77777777" w:rsidR="004D2B4F" w:rsidRPr="00A74E85" w:rsidRDefault="004D2B4F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Mapping technique</w:t>
            </w:r>
          </w:p>
        </w:tc>
        <w:tc>
          <w:tcPr>
            <w:tcW w:w="11421" w:type="dxa"/>
            <w:gridSpan w:val="6"/>
            <w:shd w:val="clear" w:color="auto" w:fill="FFFFFF" w:themeFill="background1"/>
            <w:vAlign w:val="center"/>
          </w:tcPr>
          <w:p w14:paraId="0113202C" w14:textId="6AC73FC8" w:rsidR="004D2B4F" w:rsidRPr="00A74E85" w:rsidRDefault="004D2B4F" w:rsidP="00F43E50">
            <w:pPr>
              <w:rPr>
                <w:rFonts w:ascii="Arial" w:hAnsi="Arial" w:cs="Arial"/>
                <w:b/>
                <w:sz w:val="16"/>
              </w:rPr>
            </w:pPr>
          </w:p>
          <w:p w14:paraId="0097871C" w14:textId="78E6D02B" w:rsidR="004D2B4F" w:rsidRPr="00A74E85" w:rsidRDefault="004D2B4F" w:rsidP="00F43E50">
            <w:pPr>
              <w:rPr>
                <w:rFonts w:ascii="Arial" w:hAnsi="Arial" w:cs="Arial"/>
                <w:b/>
                <w:sz w:val="16"/>
              </w:rPr>
            </w:pPr>
          </w:p>
          <w:p w14:paraId="0A892014" w14:textId="49CCECD8" w:rsidR="004D2B4F" w:rsidRPr="00A74E85" w:rsidRDefault="004D2B4F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5AACCD31" w14:textId="77777777" w:rsidTr="004B090A">
        <w:trPr>
          <w:cantSplit/>
          <w:trHeight w:hRule="exact" w:val="425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B995A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technique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A6E5FD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Activation mapping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20203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40488" w14:textId="391088CD" w:rsidR="004B090A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Substrate</w:t>
            </w:r>
            <w:r w:rsidR="004B090A" w:rsidRPr="00A74E85">
              <w:rPr>
                <w:rFonts w:ascii="Arial" w:hAnsi="Arial" w:cs="Arial"/>
                <w:b/>
                <w:sz w:val="16"/>
              </w:rPr>
              <w:t xml:space="preserve"> mapping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EAE46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0773E" w14:textId="6A74B252" w:rsidR="004B090A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Pace mapping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B47C3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75F8" w:rsidRPr="00A74E85" w14:paraId="1D82C167" w14:textId="77777777" w:rsidTr="00F075F8">
        <w:trPr>
          <w:cantSplit/>
          <w:trHeight w:hRule="exact" w:val="425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5D6F9" w14:textId="3C423DCC" w:rsidR="00F075F8" w:rsidRPr="00A74E85" w:rsidRDefault="00F075F8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Entrainment</w:t>
            </w:r>
          </w:p>
        </w:tc>
        <w:tc>
          <w:tcPr>
            <w:tcW w:w="38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659522" w14:textId="19E95149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71BA8" w14:textId="26E02C6C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Concealed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CE1DD" w14:textId="0114E8FB" w:rsidR="00F075F8" w:rsidRPr="00A74E85" w:rsidRDefault="00F075F8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Yes/No</w:t>
            </w:r>
          </w:p>
        </w:tc>
        <w:tc>
          <w:tcPr>
            <w:tcW w:w="38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B14A79" w14:textId="77777777" w:rsidR="00F075F8" w:rsidRPr="00A74E85" w:rsidRDefault="00F075F8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3877559A" w14:textId="77777777" w:rsidTr="004B090A">
        <w:trPr>
          <w:cantSplit/>
          <w:trHeight w:hRule="exact" w:val="425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AA3D2" w14:textId="7006AEF0" w:rsidR="004B090A" w:rsidRPr="00A74E85" w:rsidRDefault="004B090A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Site</w:t>
            </w:r>
            <w:r w:rsidR="004D2B4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A74E85">
              <w:rPr>
                <w:rFonts w:ascii="Arial" w:hAnsi="Arial" w:cs="Arial"/>
                <w:b/>
                <w:sz w:val="16"/>
                <w:szCs w:val="16"/>
              </w:rPr>
              <w:t xml:space="preserve"> of ablation</w:t>
            </w:r>
          </w:p>
        </w:tc>
        <w:tc>
          <w:tcPr>
            <w:tcW w:w="114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214DF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2D87108C" w14:textId="77777777" w:rsidTr="004B090A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48CA56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560E7398" w14:textId="77777777" w:rsidTr="004B090A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31929364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catheter</w:t>
            </w: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5F2D3692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</w:tcPr>
          <w:p w14:paraId="649377AC" w14:textId="25B2E903" w:rsidR="004B090A" w:rsidRPr="00A74E85" w:rsidRDefault="00E347DE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 xml:space="preserve">Total ablation time </w:t>
            </w:r>
            <w:r w:rsidR="004B090A" w:rsidRPr="00A74E85">
              <w:rPr>
                <w:rFonts w:ascii="Arial" w:hAnsi="Arial" w:cs="Arial"/>
                <w:b/>
                <w:sz w:val="16"/>
              </w:rPr>
              <w:t>(s)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0862EC43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441170D6" w14:textId="77777777" w:rsidTr="004B090A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03758356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Ablation settings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4E3C2A0C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Max. Temperature (°C)</w:t>
            </w:r>
          </w:p>
          <w:p w14:paraId="7525E3DA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49A305B3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Max. Power (W)</w:t>
            </w:r>
          </w:p>
        </w:tc>
        <w:tc>
          <w:tcPr>
            <w:tcW w:w="3807" w:type="dxa"/>
            <w:gridSpan w:val="2"/>
            <w:shd w:val="clear" w:color="auto" w:fill="FFFFFF" w:themeFill="background1"/>
          </w:tcPr>
          <w:p w14:paraId="0E1E8643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Time (s)</w:t>
            </w:r>
          </w:p>
        </w:tc>
      </w:tr>
      <w:tr w:rsidR="004B090A" w:rsidRPr="00A74E85" w14:paraId="4CFB9C44" w14:textId="77777777" w:rsidTr="004B090A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6C2299EE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Outcome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067837A6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787BC439" w14:textId="77777777" w:rsidTr="004B090A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BA6C90C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093A5916" w14:textId="77777777" w:rsidTr="004B090A">
        <w:trPr>
          <w:cantSplit/>
          <w:trHeight w:hRule="exact" w:val="284"/>
        </w:trPr>
        <w:tc>
          <w:tcPr>
            <w:tcW w:w="3807" w:type="dxa"/>
            <w:shd w:val="clear" w:color="auto" w:fill="D9D9D9" w:themeFill="background1" w:themeFillShade="D9"/>
            <w:vAlign w:val="center"/>
          </w:tcPr>
          <w:p w14:paraId="3F23AA14" w14:textId="77777777" w:rsidR="004B090A" w:rsidRPr="00A74E85" w:rsidRDefault="004B090A" w:rsidP="00F43E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</w:pPr>
            <w:r w:rsidRPr="00A74E85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Post Ablation</w:t>
            </w:r>
          </w:p>
        </w:tc>
        <w:tc>
          <w:tcPr>
            <w:tcW w:w="11421" w:type="dxa"/>
            <w:gridSpan w:val="6"/>
            <w:shd w:val="clear" w:color="auto" w:fill="FFFFFF" w:themeFill="background1"/>
          </w:tcPr>
          <w:p w14:paraId="5640A658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2BF4E82C" w14:textId="77777777" w:rsidTr="004B090A">
        <w:trPr>
          <w:cantSplit/>
          <w:trHeight w:hRule="exact" w:val="425"/>
        </w:trPr>
        <w:tc>
          <w:tcPr>
            <w:tcW w:w="3807" w:type="dxa"/>
            <w:shd w:val="clear" w:color="auto" w:fill="auto"/>
            <w:vAlign w:val="center"/>
          </w:tcPr>
          <w:p w14:paraId="1E784FAD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Intervals (if checked)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895598C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PR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498FE17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QRS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C5894F7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QT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D57B50D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RR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8C98E16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AH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75CBE15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HV</w:t>
            </w:r>
          </w:p>
        </w:tc>
      </w:tr>
      <w:tr w:rsidR="004B090A" w:rsidRPr="00A74E85" w14:paraId="369597D0" w14:textId="77777777" w:rsidTr="004B090A">
        <w:trPr>
          <w:cantSplit/>
          <w:trHeight w:hRule="exact" w:val="851"/>
        </w:trPr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BB0D4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Other complications</w:t>
            </w:r>
          </w:p>
        </w:tc>
        <w:tc>
          <w:tcPr>
            <w:tcW w:w="114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D3BB4D8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7722C875" w14:textId="77777777" w:rsidTr="004B090A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3EDDC22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6E0A3A0D" w14:textId="77777777" w:rsidTr="004B090A">
        <w:trPr>
          <w:cantSplit/>
          <w:trHeight w:hRule="exact" w:val="1134"/>
        </w:trPr>
        <w:tc>
          <w:tcPr>
            <w:tcW w:w="15228" w:type="dxa"/>
            <w:gridSpan w:val="7"/>
            <w:shd w:val="clear" w:color="auto" w:fill="auto"/>
            <w:tcMar>
              <w:top w:w="85" w:type="dxa"/>
            </w:tcMar>
          </w:tcPr>
          <w:p w14:paraId="0C7134FB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Candidate comments</w:t>
            </w:r>
          </w:p>
        </w:tc>
      </w:tr>
      <w:tr w:rsidR="004B090A" w:rsidRPr="00A74E85" w14:paraId="5F9D72D7" w14:textId="77777777" w:rsidTr="004B090A">
        <w:trPr>
          <w:cantSplit/>
          <w:trHeight w:hRule="exact" w:val="1134"/>
        </w:trPr>
        <w:tc>
          <w:tcPr>
            <w:tcW w:w="1522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1961FFC2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 comments</w:t>
            </w:r>
          </w:p>
        </w:tc>
      </w:tr>
      <w:tr w:rsidR="004B090A" w:rsidRPr="00A74E85" w14:paraId="0D42B206" w14:textId="77777777" w:rsidTr="004B090A">
        <w:trPr>
          <w:cantSplit/>
          <w:trHeight w:hRule="exact" w:val="113"/>
        </w:trPr>
        <w:tc>
          <w:tcPr>
            <w:tcW w:w="152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64B993E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B090A" w:rsidRPr="00A74E85" w14:paraId="07523F46" w14:textId="77777777" w:rsidTr="004B090A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52B44321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gridSpan w:val="3"/>
            <w:shd w:val="clear" w:color="auto" w:fill="auto"/>
            <w:vAlign w:val="center"/>
          </w:tcPr>
          <w:p w14:paraId="6880369B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19BBCE8C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4EF9C76" w14:textId="77777777" w:rsidR="004B090A" w:rsidRPr="00A74E85" w:rsidRDefault="004B090A" w:rsidP="00F43E50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32D36220" w14:textId="6F3FE304" w:rsidR="00594FEF" w:rsidRPr="00F45197" w:rsidRDefault="00594FEF" w:rsidP="00594FEF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F45197">
        <w:rPr>
          <w:rFonts w:ascii="Arial" w:hAnsi="Arial" w:cs="Arial"/>
          <w:b/>
          <w:sz w:val="32"/>
          <w:szCs w:val="32"/>
        </w:rPr>
        <w:lastRenderedPageBreak/>
        <w:t xml:space="preserve">SECTION </w:t>
      </w:r>
      <w:r>
        <w:rPr>
          <w:rFonts w:ascii="Arial" w:hAnsi="Arial" w:cs="Arial"/>
          <w:b/>
          <w:sz w:val="32"/>
          <w:szCs w:val="32"/>
        </w:rPr>
        <w:t xml:space="preserve">3: </w:t>
      </w:r>
      <w:r w:rsidR="004F08A8">
        <w:rPr>
          <w:rFonts w:ascii="Arial" w:hAnsi="Arial" w:cs="Arial"/>
          <w:b/>
          <w:sz w:val="32"/>
          <w:szCs w:val="32"/>
        </w:rPr>
        <w:t>RECORD</w:t>
      </w:r>
      <w:r>
        <w:rPr>
          <w:rFonts w:ascii="Arial" w:hAnsi="Arial" w:cs="Arial"/>
          <w:b/>
          <w:sz w:val="32"/>
          <w:szCs w:val="32"/>
        </w:rPr>
        <w:t xml:space="preserve"> OF CASES</w:t>
      </w:r>
    </w:p>
    <w:p w14:paraId="726828D5" w14:textId="77777777" w:rsidR="00594FEF" w:rsidRPr="00F45197" w:rsidRDefault="00594FEF" w:rsidP="00594FEF">
      <w:pPr>
        <w:spacing w:after="1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F45197">
        <w:rPr>
          <w:rFonts w:ascii="Arial" w:hAnsi="Arial" w:cs="Arial"/>
          <w:b/>
          <w:sz w:val="23"/>
          <w:szCs w:val="23"/>
          <w:u w:val="single"/>
        </w:rPr>
        <w:t>Section 3</w:t>
      </w:r>
    </w:p>
    <w:p w14:paraId="20F370F6" w14:textId="77777777" w:rsidR="00594FEF" w:rsidRPr="00F45197" w:rsidRDefault="00594FEF" w:rsidP="00594FEF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>(In addition to objectives, knowledge and skills from Sections 1 and 2)</w:t>
      </w:r>
    </w:p>
    <w:p w14:paraId="36415154" w14:textId="77777777" w:rsidR="00594FEF" w:rsidRPr="00F45197" w:rsidRDefault="00594FEF" w:rsidP="00594FEF">
      <w:pPr>
        <w:jc w:val="both"/>
        <w:rPr>
          <w:rFonts w:ascii="Arial" w:hAnsi="Arial" w:cs="Arial"/>
          <w:b/>
          <w:sz w:val="23"/>
          <w:szCs w:val="23"/>
        </w:rPr>
      </w:pPr>
      <w:r w:rsidRPr="00F45197">
        <w:rPr>
          <w:rFonts w:ascii="Arial" w:hAnsi="Arial" w:cs="Arial"/>
          <w:b/>
          <w:sz w:val="23"/>
          <w:szCs w:val="23"/>
        </w:rPr>
        <w:t>Objectives</w:t>
      </w:r>
    </w:p>
    <w:p w14:paraId="47B92C6E" w14:textId="6915D3A3" w:rsidR="00594FEF" w:rsidRPr="00F45197" w:rsidRDefault="00594FEF" w:rsidP="00E31BD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F45197">
        <w:rPr>
          <w:rFonts w:ascii="Arial" w:hAnsi="Arial" w:cs="Arial"/>
          <w:sz w:val="23"/>
          <w:szCs w:val="23"/>
        </w:rPr>
        <w:t xml:space="preserve">To </w:t>
      </w:r>
      <w:r>
        <w:rPr>
          <w:rFonts w:ascii="Arial" w:hAnsi="Arial" w:cs="Arial"/>
          <w:sz w:val="23"/>
          <w:szCs w:val="23"/>
        </w:rPr>
        <w:t>have a broad experience of a wide range of electrophysiological procedures</w:t>
      </w:r>
    </w:p>
    <w:p w14:paraId="25EA5327" w14:textId="77777777" w:rsidR="00594FEF" w:rsidRPr="00F45197" w:rsidRDefault="00594FEF" w:rsidP="00594FEF">
      <w:pPr>
        <w:jc w:val="both"/>
        <w:rPr>
          <w:rFonts w:ascii="Arial" w:hAnsi="Arial" w:cs="Arial"/>
          <w:b/>
          <w:sz w:val="23"/>
          <w:szCs w:val="23"/>
        </w:rPr>
      </w:pPr>
      <w:r w:rsidRPr="00F45197">
        <w:rPr>
          <w:rFonts w:ascii="Arial" w:hAnsi="Arial" w:cs="Arial"/>
          <w:b/>
          <w:sz w:val="23"/>
          <w:szCs w:val="23"/>
        </w:rPr>
        <w:t>Knowledge</w:t>
      </w:r>
    </w:p>
    <w:p w14:paraId="4522180C" w14:textId="7346BBBC" w:rsidR="00594FEF" w:rsidRPr="00F45197" w:rsidRDefault="00594FEF" w:rsidP="00594FEF">
      <w:pPr>
        <w:pStyle w:val="ListParagraph"/>
        <w:numPr>
          <w:ilvl w:val="0"/>
          <w:numId w:val="20"/>
        </w:numPr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for section 1 and 2</w:t>
      </w:r>
    </w:p>
    <w:p w14:paraId="48014ED7" w14:textId="77777777" w:rsidR="00594FEF" w:rsidRPr="00F45197" w:rsidRDefault="00594FEF" w:rsidP="00594FEF">
      <w:pPr>
        <w:jc w:val="both"/>
        <w:rPr>
          <w:rFonts w:ascii="Arial" w:hAnsi="Arial" w:cs="Arial"/>
          <w:b/>
          <w:sz w:val="23"/>
          <w:szCs w:val="23"/>
        </w:rPr>
      </w:pPr>
      <w:r w:rsidRPr="00F45197">
        <w:rPr>
          <w:rFonts w:ascii="Arial" w:hAnsi="Arial" w:cs="Arial"/>
          <w:b/>
          <w:sz w:val="23"/>
          <w:szCs w:val="23"/>
        </w:rPr>
        <w:t>Skills</w:t>
      </w:r>
    </w:p>
    <w:p w14:paraId="677DB6C5" w14:textId="77777777" w:rsidR="00594FEF" w:rsidRPr="00F45197" w:rsidRDefault="00594FEF" w:rsidP="00594FEF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for section 1 and 2</w:t>
      </w:r>
    </w:p>
    <w:p w14:paraId="67E05D9D" w14:textId="77777777" w:rsidR="00FB74D2" w:rsidRDefault="00594FEF" w:rsidP="00594FEF">
      <w:pPr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687EC4">
        <w:rPr>
          <w:rFonts w:ascii="Arial" w:hAnsi="Arial" w:cs="Arial"/>
          <w:b/>
          <w:sz w:val="23"/>
          <w:szCs w:val="23"/>
        </w:rPr>
        <w:t>It is expected that the candidate present details of 50 electrophysiological cases they have performed. Physicians should be the first operator in at least 40.</w:t>
      </w:r>
      <w:r w:rsidR="004F08A8" w:rsidRPr="00687EC4">
        <w:rPr>
          <w:rFonts w:ascii="Arial" w:hAnsi="Arial" w:cs="Arial"/>
          <w:b/>
          <w:sz w:val="23"/>
          <w:szCs w:val="23"/>
        </w:rPr>
        <w:t xml:space="preserve"> Candidates should include the cases presented in detail in sections 1 and 2. </w:t>
      </w:r>
      <w:r w:rsidRPr="00687EC4">
        <w:rPr>
          <w:rFonts w:ascii="Arial" w:hAnsi="Arial" w:cs="Arial"/>
          <w:b/>
          <w:sz w:val="23"/>
          <w:szCs w:val="23"/>
        </w:rPr>
        <w:t xml:space="preserve"> </w:t>
      </w:r>
    </w:p>
    <w:p w14:paraId="07940A67" w14:textId="25743D82" w:rsidR="00594FEF" w:rsidRPr="00687EC4" w:rsidRDefault="00594FEF" w:rsidP="00594FEF">
      <w:pPr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687EC4">
        <w:rPr>
          <w:rFonts w:ascii="Arial" w:hAnsi="Arial" w:cs="Arial"/>
          <w:b/>
          <w:sz w:val="23"/>
          <w:szCs w:val="23"/>
        </w:rPr>
        <w:t xml:space="preserve">Candidates are expected to include </w:t>
      </w:r>
      <w:r w:rsidR="00687EC4" w:rsidRPr="00687EC4">
        <w:rPr>
          <w:rFonts w:ascii="Arial" w:hAnsi="Arial" w:cs="Arial"/>
          <w:b/>
          <w:sz w:val="23"/>
          <w:szCs w:val="23"/>
        </w:rPr>
        <w:t>at least</w:t>
      </w:r>
      <w:r w:rsidRPr="00687EC4">
        <w:rPr>
          <w:rFonts w:ascii="Arial" w:hAnsi="Arial" w:cs="Arial"/>
          <w:b/>
          <w:sz w:val="23"/>
          <w:szCs w:val="23"/>
        </w:rPr>
        <w:t>:</w:t>
      </w:r>
    </w:p>
    <w:p w14:paraId="46B10E3E" w14:textId="76171F3D" w:rsidR="00594FEF" w:rsidRDefault="004F08A8" w:rsidP="00594FEF">
      <w:pPr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20 </w:t>
      </w:r>
      <w:r w:rsidR="00687EC4">
        <w:rPr>
          <w:rFonts w:ascii="Arial" w:hAnsi="Arial" w:cs="Arial"/>
          <w:sz w:val="23"/>
          <w:szCs w:val="23"/>
        </w:rPr>
        <w:tab/>
        <w:t>S</w:t>
      </w:r>
      <w:r>
        <w:rPr>
          <w:rFonts w:ascii="Arial" w:hAnsi="Arial" w:cs="Arial"/>
          <w:sz w:val="23"/>
          <w:szCs w:val="23"/>
        </w:rPr>
        <w:t>upraventricu</w:t>
      </w:r>
      <w:r w:rsidR="00594FEF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 w:rsidR="00594FEF">
        <w:rPr>
          <w:rFonts w:ascii="Arial" w:hAnsi="Arial" w:cs="Arial"/>
          <w:sz w:val="23"/>
          <w:szCs w:val="23"/>
        </w:rPr>
        <w:t>r tachycardia</w:t>
      </w:r>
    </w:p>
    <w:p w14:paraId="2AB7AC2B" w14:textId="24BF2106" w:rsidR="004F08A8" w:rsidRDefault="004F08A8" w:rsidP="00E31BD9">
      <w:pPr>
        <w:spacing w:after="120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 </w:t>
      </w:r>
      <w:r w:rsidR="00687EC4">
        <w:rPr>
          <w:rFonts w:ascii="Arial" w:hAnsi="Arial" w:cs="Arial"/>
          <w:sz w:val="23"/>
          <w:szCs w:val="23"/>
        </w:rPr>
        <w:tab/>
      </w:r>
      <w:proofErr w:type="spellStart"/>
      <w:r w:rsidR="00687EC4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avotricuspid</w:t>
      </w:r>
      <w:proofErr w:type="spellEnd"/>
      <w:r>
        <w:rPr>
          <w:rFonts w:ascii="Arial" w:hAnsi="Arial" w:cs="Arial"/>
          <w:sz w:val="23"/>
          <w:szCs w:val="23"/>
        </w:rPr>
        <w:t xml:space="preserve"> isthmus dependent flutter</w:t>
      </w:r>
    </w:p>
    <w:p w14:paraId="4819A9D7" w14:textId="6CCA1FCB" w:rsidR="00594FEF" w:rsidRDefault="00594FEF" w:rsidP="00594FEF">
      <w:pPr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1</w:t>
      </w:r>
      <w:r w:rsidR="004F08A8">
        <w:rPr>
          <w:rFonts w:ascii="Arial" w:hAnsi="Arial" w:cs="Arial"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 xml:space="preserve"> </w:t>
      </w:r>
      <w:r w:rsidR="00687EC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Atrial fibrillation</w:t>
      </w:r>
    </w:p>
    <w:p w14:paraId="2AC7269C" w14:textId="213293FA" w:rsidR="00594FEF" w:rsidRDefault="00594FEF" w:rsidP="00594FEF">
      <w:pPr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5 </w:t>
      </w:r>
      <w:r w:rsidR="00687EC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Atypical flutter or focal atrial arrhythmia, including atypical flutters following atrial fibrillation ablation</w:t>
      </w:r>
    </w:p>
    <w:p w14:paraId="0C4F0035" w14:textId="2C63A095" w:rsidR="004F08A8" w:rsidRDefault="004F08A8" w:rsidP="00E31BD9">
      <w:pPr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4 </w:t>
      </w:r>
      <w:r w:rsidR="00687EC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Ventricular </w:t>
      </w:r>
      <w:proofErr w:type="spellStart"/>
      <w:r>
        <w:rPr>
          <w:rFonts w:ascii="Arial" w:hAnsi="Arial" w:cs="Arial"/>
          <w:sz w:val="23"/>
          <w:szCs w:val="23"/>
        </w:rPr>
        <w:t>tachycardias</w:t>
      </w:r>
      <w:proofErr w:type="spellEnd"/>
    </w:p>
    <w:p w14:paraId="4EA754D2" w14:textId="66975ECA" w:rsidR="004F08A8" w:rsidRDefault="004F08A8" w:rsidP="00E31BD9">
      <w:pPr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following details should be included for each case</w:t>
      </w:r>
    </w:p>
    <w:p w14:paraId="05CB93B7" w14:textId="77777777" w:rsidR="004F08A8" w:rsidRDefault="004F08A8" w:rsidP="00E31BD9">
      <w:pPr>
        <w:spacing w:after="120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 of procedure</w:t>
      </w:r>
    </w:p>
    <w:p w14:paraId="4087496B" w14:textId="77777777" w:rsidR="004F08A8" w:rsidRDefault="004F08A8" w:rsidP="00E31BD9">
      <w:pPr>
        <w:spacing w:after="120"/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Final diagnosis</w:t>
      </w:r>
    </w:p>
    <w:p w14:paraId="16AC3E5F" w14:textId="77777777" w:rsidR="004F08A8" w:rsidRDefault="004F08A8" w:rsidP="00E31BD9">
      <w:pPr>
        <w:spacing w:after="120"/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Was ablation </w:t>
      </w:r>
      <w:proofErr w:type="gramStart"/>
      <w:r>
        <w:rPr>
          <w:rFonts w:ascii="Arial" w:hAnsi="Arial" w:cs="Arial"/>
          <w:sz w:val="23"/>
          <w:szCs w:val="23"/>
        </w:rPr>
        <w:t>performed</w:t>
      </w:r>
      <w:proofErr w:type="gramEnd"/>
    </w:p>
    <w:p w14:paraId="45BA53F0" w14:textId="77777777" w:rsidR="004F08A8" w:rsidRDefault="004F08A8" w:rsidP="00E31BD9">
      <w:pPr>
        <w:spacing w:after="120"/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Outcome</w:t>
      </w:r>
    </w:p>
    <w:p w14:paraId="2319D015" w14:textId="77777777" w:rsidR="004F08A8" w:rsidRDefault="004F08A8" w:rsidP="00E31BD9">
      <w:pPr>
        <w:spacing w:after="120"/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Complications</w:t>
      </w:r>
    </w:p>
    <w:p w14:paraId="6357205B" w14:textId="3AF37085" w:rsidR="004F08A8" w:rsidRDefault="004F08A8" w:rsidP="004F08A8">
      <w:pPr>
        <w:spacing w:after="120"/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Pr="00E31BD9">
        <w:rPr>
          <w:rFonts w:ascii="Arial" w:hAnsi="Arial" w:cs="Arial"/>
          <w:sz w:val="23"/>
          <w:szCs w:val="23"/>
          <w:vertAlign w:val="superscript"/>
        </w:rPr>
        <w:t>st</w:t>
      </w:r>
      <w:r>
        <w:rPr>
          <w:rFonts w:ascii="Arial" w:hAnsi="Arial" w:cs="Arial"/>
          <w:sz w:val="23"/>
          <w:szCs w:val="23"/>
        </w:rPr>
        <w:t xml:space="preserve"> operator (Doctors only)</w:t>
      </w:r>
    </w:p>
    <w:p w14:paraId="28306760" w14:textId="77777777" w:rsidR="004F08A8" w:rsidRDefault="004F08A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6AFE3DD9" w14:textId="77777777" w:rsidR="00592984" w:rsidRPr="00F45197" w:rsidRDefault="00592984" w:rsidP="00592984">
      <w:pPr>
        <w:spacing w:after="120"/>
        <w:ind w:left="720"/>
        <w:jc w:val="both"/>
        <w:rPr>
          <w:rFonts w:ascii="Arial" w:hAnsi="Arial" w:cs="Arial"/>
          <w:sz w:val="23"/>
          <w:szCs w:val="23"/>
        </w:rPr>
      </w:pPr>
    </w:p>
    <w:p w14:paraId="36979409" w14:textId="77777777" w:rsidR="00592984" w:rsidRPr="00F45197" w:rsidRDefault="00592984" w:rsidP="00592984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F45197">
        <w:rPr>
          <w:rFonts w:ascii="Arial" w:hAnsi="Arial" w:cs="Arial"/>
          <w:b/>
          <w:sz w:val="32"/>
          <w:szCs w:val="32"/>
        </w:rPr>
        <w:t xml:space="preserve">SECTION </w:t>
      </w:r>
      <w:r>
        <w:rPr>
          <w:rFonts w:ascii="Arial" w:hAnsi="Arial" w:cs="Arial"/>
          <w:b/>
          <w:sz w:val="32"/>
          <w:szCs w:val="32"/>
        </w:rPr>
        <w:t>3: RECORD OF CASES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83"/>
        <w:gridCol w:w="1043"/>
        <w:gridCol w:w="2551"/>
        <w:gridCol w:w="2694"/>
        <w:gridCol w:w="1559"/>
        <w:gridCol w:w="2551"/>
        <w:gridCol w:w="2835"/>
        <w:gridCol w:w="1843"/>
      </w:tblGrid>
      <w:tr w:rsidR="004104BB" w14:paraId="507C5450" w14:textId="77777777" w:rsidTr="004104BB">
        <w:trPr>
          <w:trHeight w:val="912"/>
        </w:trPr>
        <w:tc>
          <w:tcPr>
            <w:tcW w:w="483" w:type="dxa"/>
          </w:tcPr>
          <w:p w14:paraId="7016EDD1" w14:textId="77777777" w:rsidR="004104BB" w:rsidRPr="00A95AD3" w:rsidRDefault="004104BB" w:rsidP="00E31BD9">
            <w:pPr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vAlign w:val="center"/>
          </w:tcPr>
          <w:p w14:paraId="3AAE4EE1" w14:textId="77777777" w:rsidR="004104BB" w:rsidRPr="00A95AD3" w:rsidRDefault="004104BB" w:rsidP="00E31BD9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  <w:vAlign w:val="center"/>
          </w:tcPr>
          <w:p w14:paraId="08BE4EF1" w14:textId="50E4743F" w:rsidR="004104BB" w:rsidRPr="00A95AD3" w:rsidRDefault="004104BB" w:rsidP="00E31B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Indication for ablation/ symptoms</w:t>
            </w:r>
          </w:p>
        </w:tc>
        <w:tc>
          <w:tcPr>
            <w:tcW w:w="2694" w:type="dxa"/>
            <w:vAlign w:val="center"/>
          </w:tcPr>
          <w:p w14:paraId="4C14F36A" w14:textId="4C9B6A36" w:rsidR="004104BB" w:rsidRPr="00A95AD3" w:rsidRDefault="004104BB" w:rsidP="00E31BD9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1559" w:type="dxa"/>
            <w:vAlign w:val="center"/>
          </w:tcPr>
          <w:p w14:paraId="5ACB1601" w14:textId="77777777" w:rsidR="004104BB" w:rsidRPr="00A95AD3" w:rsidRDefault="004104BB" w:rsidP="00E31BD9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Was ablation performed</w:t>
            </w:r>
          </w:p>
        </w:tc>
        <w:tc>
          <w:tcPr>
            <w:tcW w:w="2551" w:type="dxa"/>
            <w:vAlign w:val="center"/>
          </w:tcPr>
          <w:p w14:paraId="3C17FECD" w14:textId="77777777" w:rsidR="004104BB" w:rsidRPr="00A95AD3" w:rsidRDefault="004104BB" w:rsidP="00E31BD9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2835" w:type="dxa"/>
            <w:vAlign w:val="center"/>
          </w:tcPr>
          <w:p w14:paraId="7F96E186" w14:textId="77777777" w:rsidR="004104BB" w:rsidRPr="00A95AD3" w:rsidRDefault="004104BB" w:rsidP="00E31BD9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Complications</w:t>
            </w:r>
          </w:p>
        </w:tc>
        <w:tc>
          <w:tcPr>
            <w:tcW w:w="1843" w:type="dxa"/>
            <w:vAlign w:val="center"/>
          </w:tcPr>
          <w:p w14:paraId="5A56D6D3" w14:textId="77777777" w:rsidR="004104BB" w:rsidRPr="00A95AD3" w:rsidRDefault="004104BB" w:rsidP="00E31BD9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1</w:t>
            </w:r>
            <w:r w:rsidRPr="00A95AD3">
              <w:rPr>
                <w:rFonts w:ascii="Arial" w:hAnsi="Arial" w:cs="Arial"/>
                <w:b/>
                <w:vertAlign w:val="superscript"/>
              </w:rPr>
              <w:t>st</w:t>
            </w:r>
            <w:r w:rsidRPr="00A95AD3">
              <w:rPr>
                <w:rFonts w:ascii="Arial" w:hAnsi="Arial" w:cs="Arial"/>
                <w:b/>
              </w:rPr>
              <w:t xml:space="preserve"> Operator (doctors only)</w:t>
            </w:r>
          </w:p>
        </w:tc>
      </w:tr>
      <w:tr w:rsidR="004104BB" w14:paraId="6E5E9D33" w14:textId="77777777" w:rsidTr="004104BB">
        <w:trPr>
          <w:trHeight w:val="1243"/>
        </w:trPr>
        <w:tc>
          <w:tcPr>
            <w:tcW w:w="483" w:type="dxa"/>
            <w:vAlign w:val="center"/>
          </w:tcPr>
          <w:p w14:paraId="4CBB5DF9" w14:textId="77777777" w:rsidR="004104BB" w:rsidRDefault="004104BB" w:rsidP="00E31B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3" w:type="dxa"/>
          </w:tcPr>
          <w:p w14:paraId="4B10FC49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B11B641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5AB6CC3" w14:textId="27DBECA1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78526C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EFEF46B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5F37807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505F22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</w:tr>
      <w:tr w:rsidR="004104BB" w14:paraId="09242849" w14:textId="77777777" w:rsidTr="004104BB">
        <w:trPr>
          <w:trHeight w:val="1243"/>
        </w:trPr>
        <w:tc>
          <w:tcPr>
            <w:tcW w:w="483" w:type="dxa"/>
            <w:vAlign w:val="center"/>
          </w:tcPr>
          <w:p w14:paraId="3EC1A56A" w14:textId="77777777" w:rsidR="004104BB" w:rsidRDefault="004104BB" w:rsidP="00E31B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43" w:type="dxa"/>
          </w:tcPr>
          <w:p w14:paraId="25F39EF6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CA10223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E2619D6" w14:textId="7E3F4758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6B9F1BE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7BFF69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E021C82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0C9E5E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</w:tr>
      <w:tr w:rsidR="004104BB" w14:paraId="510BBFDD" w14:textId="77777777" w:rsidTr="004104BB">
        <w:trPr>
          <w:trHeight w:val="1243"/>
        </w:trPr>
        <w:tc>
          <w:tcPr>
            <w:tcW w:w="483" w:type="dxa"/>
            <w:vAlign w:val="center"/>
          </w:tcPr>
          <w:p w14:paraId="4B2A2B78" w14:textId="77777777" w:rsidR="004104BB" w:rsidRDefault="004104BB" w:rsidP="00E31B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43" w:type="dxa"/>
          </w:tcPr>
          <w:p w14:paraId="2BD28837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C2623FC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6C075DB" w14:textId="72C8CB24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761E29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E6FEF4D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73C1FBD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9A4310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</w:tr>
      <w:tr w:rsidR="004104BB" w14:paraId="6925CD2E" w14:textId="77777777" w:rsidTr="004104BB">
        <w:trPr>
          <w:trHeight w:val="1243"/>
        </w:trPr>
        <w:tc>
          <w:tcPr>
            <w:tcW w:w="483" w:type="dxa"/>
            <w:vAlign w:val="center"/>
          </w:tcPr>
          <w:p w14:paraId="4ACC4F49" w14:textId="77777777" w:rsidR="004104BB" w:rsidRDefault="004104BB" w:rsidP="00E31B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43" w:type="dxa"/>
          </w:tcPr>
          <w:p w14:paraId="1B0A80BC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F017AC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CF95E45" w14:textId="31937B5B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A28331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68FA785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01A866A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A355F7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</w:tr>
      <w:tr w:rsidR="004104BB" w14:paraId="535E42B6" w14:textId="77777777" w:rsidTr="004104BB">
        <w:trPr>
          <w:trHeight w:val="1243"/>
        </w:trPr>
        <w:tc>
          <w:tcPr>
            <w:tcW w:w="483" w:type="dxa"/>
            <w:vAlign w:val="center"/>
          </w:tcPr>
          <w:p w14:paraId="6A3D3F7D" w14:textId="77777777" w:rsidR="004104BB" w:rsidRDefault="004104BB" w:rsidP="00E31B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3" w:type="dxa"/>
          </w:tcPr>
          <w:p w14:paraId="4AB9A030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09F1272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E431BFE" w14:textId="027AEB3C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F95AED8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C6190ED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01A2B3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7CB7541" w14:textId="77777777" w:rsidR="004104BB" w:rsidRDefault="004104BB" w:rsidP="00E31BD9">
            <w:pPr>
              <w:rPr>
                <w:rFonts w:ascii="Arial" w:hAnsi="Arial" w:cs="Arial"/>
              </w:rPr>
            </w:pPr>
          </w:p>
        </w:tc>
      </w:tr>
    </w:tbl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5710"/>
        <w:gridCol w:w="3807"/>
        <w:gridCol w:w="1904"/>
      </w:tblGrid>
      <w:tr w:rsidR="00592984" w:rsidRPr="00A74E85" w14:paraId="38738E28" w14:textId="77777777" w:rsidTr="00E31BD9">
        <w:trPr>
          <w:cantSplit/>
          <w:trHeight w:hRule="exact" w:val="113"/>
        </w:trPr>
        <w:tc>
          <w:tcPr>
            <w:tcW w:w="152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23222F2" w14:textId="77777777" w:rsidR="00592984" w:rsidRPr="00A74E85" w:rsidRDefault="00592984" w:rsidP="00E31BD9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92984" w:rsidRPr="00A74E85" w14:paraId="61D1B3B4" w14:textId="77777777" w:rsidTr="00E31BD9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4421721E" w14:textId="77777777" w:rsidR="00592984" w:rsidRPr="00A74E85" w:rsidRDefault="00592984" w:rsidP="00E31BD9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5223BDB7" w14:textId="77777777" w:rsidR="00592984" w:rsidRPr="00A74E85" w:rsidRDefault="00592984" w:rsidP="00E31BD9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03206FF" w14:textId="77777777" w:rsidR="00592984" w:rsidRPr="00A74E85" w:rsidRDefault="00592984" w:rsidP="00E31BD9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A434598" w14:textId="77777777" w:rsidR="00592984" w:rsidRPr="00A74E85" w:rsidRDefault="00592984" w:rsidP="00E31BD9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1124A183" w14:textId="300382D2" w:rsidR="004104BB" w:rsidRPr="00F45197" w:rsidRDefault="00592984" w:rsidP="004104BB">
      <w:pPr>
        <w:ind w:left="720"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4104BB" w:rsidRPr="00F45197">
        <w:rPr>
          <w:rFonts w:ascii="Arial" w:hAnsi="Arial" w:cs="Arial"/>
          <w:b/>
          <w:sz w:val="32"/>
          <w:szCs w:val="32"/>
        </w:rPr>
        <w:lastRenderedPageBreak/>
        <w:t xml:space="preserve">SECTION </w:t>
      </w:r>
      <w:r w:rsidR="004104BB">
        <w:rPr>
          <w:rFonts w:ascii="Arial" w:hAnsi="Arial" w:cs="Arial"/>
          <w:b/>
          <w:sz w:val="32"/>
          <w:szCs w:val="32"/>
        </w:rPr>
        <w:t>3: RECORD OF CASES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83"/>
        <w:gridCol w:w="1043"/>
        <w:gridCol w:w="2551"/>
        <w:gridCol w:w="2694"/>
        <w:gridCol w:w="1559"/>
        <w:gridCol w:w="2551"/>
        <w:gridCol w:w="2835"/>
        <w:gridCol w:w="1843"/>
      </w:tblGrid>
      <w:tr w:rsidR="004104BB" w14:paraId="6852F34B" w14:textId="77777777" w:rsidTr="00625A2D">
        <w:trPr>
          <w:trHeight w:val="912"/>
        </w:trPr>
        <w:tc>
          <w:tcPr>
            <w:tcW w:w="483" w:type="dxa"/>
          </w:tcPr>
          <w:p w14:paraId="4554E77F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vAlign w:val="center"/>
          </w:tcPr>
          <w:p w14:paraId="6541C2DC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  <w:vAlign w:val="center"/>
          </w:tcPr>
          <w:p w14:paraId="26DD55F4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Indication for ablation/ symptoms</w:t>
            </w:r>
          </w:p>
        </w:tc>
        <w:tc>
          <w:tcPr>
            <w:tcW w:w="2694" w:type="dxa"/>
            <w:vAlign w:val="center"/>
          </w:tcPr>
          <w:p w14:paraId="143737ED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1559" w:type="dxa"/>
            <w:vAlign w:val="center"/>
          </w:tcPr>
          <w:p w14:paraId="2569411D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Was ablation performed</w:t>
            </w:r>
          </w:p>
        </w:tc>
        <w:tc>
          <w:tcPr>
            <w:tcW w:w="2551" w:type="dxa"/>
            <w:vAlign w:val="center"/>
          </w:tcPr>
          <w:p w14:paraId="51F3A9FC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2835" w:type="dxa"/>
            <w:vAlign w:val="center"/>
          </w:tcPr>
          <w:p w14:paraId="0BCD0815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Complications</w:t>
            </w:r>
          </w:p>
        </w:tc>
        <w:tc>
          <w:tcPr>
            <w:tcW w:w="1843" w:type="dxa"/>
            <w:vAlign w:val="center"/>
          </w:tcPr>
          <w:p w14:paraId="53BBD7CF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1</w:t>
            </w:r>
            <w:r w:rsidRPr="00A95AD3">
              <w:rPr>
                <w:rFonts w:ascii="Arial" w:hAnsi="Arial" w:cs="Arial"/>
                <w:b/>
                <w:vertAlign w:val="superscript"/>
              </w:rPr>
              <w:t>st</w:t>
            </w:r>
            <w:r w:rsidRPr="00A95AD3">
              <w:rPr>
                <w:rFonts w:ascii="Arial" w:hAnsi="Arial" w:cs="Arial"/>
                <w:b/>
              </w:rPr>
              <w:t xml:space="preserve"> Operator (doctors only)</w:t>
            </w:r>
          </w:p>
        </w:tc>
      </w:tr>
      <w:tr w:rsidR="004104BB" w14:paraId="47C078C6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514C6EF1" w14:textId="5485F182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43" w:type="dxa"/>
          </w:tcPr>
          <w:p w14:paraId="7C49069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88DBB8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060BFA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A542A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0FC055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F64FB2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03AAE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252E7439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3DE60C63" w14:textId="506F8443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43" w:type="dxa"/>
          </w:tcPr>
          <w:p w14:paraId="3D75FE3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2A766E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B24096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89B1E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D7B8E1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806DCA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4BB36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3A7A5561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022D8793" w14:textId="51F9DA77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43" w:type="dxa"/>
          </w:tcPr>
          <w:p w14:paraId="27B6D63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C44BE3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4424AB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38A57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E31C54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6698A2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E6132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2C0D7A1D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022A2E47" w14:textId="7EDCA3B9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43" w:type="dxa"/>
          </w:tcPr>
          <w:p w14:paraId="273E0A9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228666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2ED1BF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D5796F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4469A2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395AF8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7AA4B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097AD1F6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1C127398" w14:textId="2BBAFC79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3" w:type="dxa"/>
          </w:tcPr>
          <w:p w14:paraId="0AE94585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21CB4B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24EA40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DF88E6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37C76D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8E7D30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975A95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</w:tbl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5710"/>
        <w:gridCol w:w="3807"/>
        <w:gridCol w:w="1904"/>
      </w:tblGrid>
      <w:tr w:rsidR="004104BB" w:rsidRPr="00A74E85" w14:paraId="63412509" w14:textId="77777777" w:rsidTr="00625A2D">
        <w:trPr>
          <w:cantSplit/>
          <w:trHeight w:hRule="exact" w:val="113"/>
        </w:trPr>
        <w:tc>
          <w:tcPr>
            <w:tcW w:w="152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7D576F3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104BB" w:rsidRPr="00A74E85" w14:paraId="6BAEC420" w14:textId="77777777" w:rsidTr="00625A2D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5536C587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31449E2A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0748E18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27C0A96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2AA70334" w14:textId="77777777" w:rsidR="004104BB" w:rsidRDefault="004104BB" w:rsidP="004104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432AACB" w14:textId="77777777" w:rsidR="004104BB" w:rsidRPr="00F45197" w:rsidRDefault="004104BB" w:rsidP="004104BB">
      <w:pPr>
        <w:spacing w:after="120"/>
        <w:ind w:left="720"/>
        <w:jc w:val="both"/>
        <w:rPr>
          <w:rFonts w:ascii="Arial" w:hAnsi="Arial" w:cs="Arial"/>
          <w:sz w:val="23"/>
          <w:szCs w:val="23"/>
        </w:rPr>
      </w:pPr>
    </w:p>
    <w:p w14:paraId="06CF23D6" w14:textId="77777777" w:rsidR="004104BB" w:rsidRPr="00F45197" w:rsidRDefault="004104BB" w:rsidP="004104B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F45197">
        <w:rPr>
          <w:rFonts w:ascii="Arial" w:hAnsi="Arial" w:cs="Arial"/>
          <w:b/>
          <w:sz w:val="32"/>
          <w:szCs w:val="32"/>
        </w:rPr>
        <w:t xml:space="preserve">SECTION </w:t>
      </w:r>
      <w:r>
        <w:rPr>
          <w:rFonts w:ascii="Arial" w:hAnsi="Arial" w:cs="Arial"/>
          <w:b/>
          <w:sz w:val="32"/>
          <w:szCs w:val="32"/>
        </w:rPr>
        <w:t>3: RECORD OF CASES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83"/>
        <w:gridCol w:w="1043"/>
        <w:gridCol w:w="2551"/>
        <w:gridCol w:w="2694"/>
        <w:gridCol w:w="1559"/>
        <w:gridCol w:w="2551"/>
        <w:gridCol w:w="2835"/>
        <w:gridCol w:w="1843"/>
      </w:tblGrid>
      <w:tr w:rsidR="004104BB" w14:paraId="26583826" w14:textId="77777777" w:rsidTr="00625A2D">
        <w:trPr>
          <w:trHeight w:val="912"/>
        </w:trPr>
        <w:tc>
          <w:tcPr>
            <w:tcW w:w="483" w:type="dxa"/>
          </w:tcPr>
          <w:p w14:paraId="539E8668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vAlign w:val="center"/>
          </w:tcPr>
          <w:p w14:paraId="0397306E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  <w:vAlign w:val="center"/>
          </w:tcPr>
          <w:p w14:paraId="5A29ADF9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Indication for ablation/ symptoms</w:t>
            </w:r>
          </w:p>
        </w:tc>
        <w:tc>
          <w:tcPr>
            <w:tcW w:w="2694" w:type="dxa"/>
            <w:vAlign w:val="center"/>
          </w:tcPr>
          <w:p w14:paraId="0C040446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1559" w:type="dxa"/>
            <w:vAlign w:val="center"/>
          </w:tcPr>
          <w:p w14:paraId="1124AA9A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Was ablation performed</w:t>
            </w:r>
          </w:p>
        </w:tc>
        <w:tc>
          <w:tcPr>
            <w:tcW w:w="2551" w:type="dxa"/>
            <w:vAlign w:val="center"/>
          </w:tcPr>
          <w:p w14:paraId="46B1A020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2835" w:type="dxa"/>
            <w:vAlign w:val="center"/>
          </w:tcPr>
          <w:p w14:paraId="2758BEB9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Complications</w:t>
            </w:r>
          </w:p>
        </w:tc>
        <w:tc>
          <w:tcPr>
            <w:tcW w:w="1843" w:type="dxa"/>
            <w:vAlign w:val="center"/>
          </w:tcPr>
          <w:p w14:paraId="1299838B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1</w:t>
            </w:r>
            <w:r w:rsidRPr="00A95AD3">
              <w:rPr>
                <w:rFonts w:ascii="Arial" w:hAnsi="Arial" w:cs="Arial"/>
                <w:b/>
                <w:vertAlign w:val="superscript"/>
              </w:rPr>
              <w:t>st</w:t>
            </w:r>
            <w:r w:rsidRPr="00A95AD3">
              <w:rPr>
                <w:rFonts w:ascii="Arial" w:hAnsi="Arial" w:cs="Arial"/>
                <w:b/>
              </w:rPr>
              <w:t xml:space="preserve"> Operator (doctors only)</w:t>
            </w:r>
          </w:p>
        </w:tc>
      </w:tr>
      <w:tr w:rsidR="004104BB" w14:paraId="5119835D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216EDCAD" w14:textId="3F746B19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43" w:type="dxa"/>
          </w:tcPr>
          <w:p w14:paraId="3514AEA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7CA29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97672F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254E2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2347255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112EEE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63434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69B45380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5AD17A66" w14:textId="703D804F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43" w:type="dxa"/>
          </w:tcPr>
          <w:p w14:paraId="31517F4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E8DD4E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22CE47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45F84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A51D0F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FC9AD0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FED81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2A348626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45F44658" w14:textId="02705BED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43" w:type="dxa"/>
          </w:tcPr>
          <w:p w14:paraId="473B669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CDAEF9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6274E8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FD3C0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F3E8D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D37C72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E047F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6EEB48A4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3C0B2FFB" w14:textId="2B8344ED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43" w:type="dxa"/>
          </w:tcPr>
          <w:p w14:paraId="143C714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DD3448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CF8D9A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C33AE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9B6A7B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F4C4F5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8C001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7C3C6A44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534EABD2" w14:textId="65F809EB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3" w:type="dxa"/>
          </w:tcPr>
          <w:p w14:paraId="0C2274E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0EA8A3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0C46B5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55E36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C01021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B9FDE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4D6C3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</w:tbl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5710"/>
        <w:gridCol w:w="3807"/>
        <w:gridCol w:w="1904"/>
      </w:tblGrid>
      <w:tr w:rsidR="004104BB" w:rsidRPr="00A74E85" w14:paraId="1D3419A3" w14:textId="77777777" w:rsidTr="00625A2D">
        <w:trPr>
          <w:cantSplit/>
          <w:trHeight w:hRule="exact" w:val="113"/>
        </w:trPr>
        <w:tc>
          <w:tcPr>
            <w:tcW w:w="152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4C5A412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104BB" w:rsidRPr="00A74E85" w14:paraId="4BA60F1E" w14:textId="77777777" w:rsidTr="00625A2D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72C8468C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08475BE1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49C7352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100ED8C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3C9EC418" w14:textId="77777777" w:rsidR="004104BB" w:rsidRDefault="004104BB" w:rsidP="004104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1D5B086" w14:textId="77777777" w:rsidR="004104BB" w:rsidRPr="00F45197" w:rsidRDefault="004104BB" w:rsidP="004104BB">
      <w:pPr>
        <w:spacing w:after="120"/>
        <w:ind w:left="720"/>
        <w:jc w:val="both"/>
        <w:rPr>
          <w:rFonts w:ascii="Arial" w:hAnsi="Arial" w:cs="Arial"/>
          <w:sz w:val="23"/>
          <w:szCs w:val="23"/>
        </w:rPr>
      </w:pPr>
    </w:p>
    <w:p w14:paraId="6DE1DC6B" w14:textId="77777777" w:rsidR="004104BB" w:rsidRPr="00F45197" w:rsidRDefault="004104BB" w:rsidP="004104B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F45197">
        <w:rPr>
          <w:rFonts w:ascii="Arial" w:hAnsi="Arial" w:cs="Arial"/>
          <w:b/>
          <w:sz w:val="32"/>
          <w:szCs w:val="32"/>
        </w:rPr>
        <w:t xml:space="preserve">SECTION </w:t>
      </w:r>
      <w:r>
        <w:rPr>
          <w:rFonts w:ascii="Arial" w:hAnsi="Arial" w:cs="Arial"/>
          <w:b/>
          <w:sz w:val="32"/>
          <w:szCs w:val="32"/>
        </w:rPr>
        <w:t>3: RECORD OF CASES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83"/>
        <w:gridCol w:w="1043"/>
        <w:gridCol w:w="2551"/>
        <w:gridCol w:w="2694"/>
        <w:gridCol w:w="1559"/>
        <w:gridCol w:w="2551"/>
        <w:gridCol w:w="2835"/>
        <w:gridCol w:w="1843"/>
      </w:tblGrid>
      <w:tr w:rsidR="004104BB" w14:paraId="15F39662" w14:textId="77777777" w:rsidTr="00625A2D">
        <w:trPr>
          <w:trHeight w:val="912"/>
        </w:trPr>
        <w:tc>
          <w:tcPr>
            <w:tcW w:w="483" w:type="dxa"/>
          </w:tcPr>
          <w:p w14:paraId="0CD1E99D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vAlign w:val="center"/>
          </w:tcPr>
          <w:p w14:paraId="6BFBDF5C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  <w:vAlign w:val="center"/>
          </w:tcPr>
          <w:p w14:paraId="38B4B685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Indication for ablation/ symptoms</w:t>
            </w:r>
          </w:p>
        </w:tc>
        <w:tc>
          <w:tcPr>
            <w:tcW w:w="2694" w:type="dxa"/>
            <w:vAlign w:val="center"/>
          </w:tcPr>
          <w:p w14:paraId="07CAEDF4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1559" w:type="dxa"/>
            <w:vAlign w:val="center"/>
          </w:tcPr>
          <w:p w14:paraId="0F1750C2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Was ablation performed</w:t>
            </w:r>
          </w:p>
        </w:tc>
        <w:tc>
          <w:tcPr>
            <w:tcW w:w="2551" w:type="dxa"/>
            <w:vAlign w:val="center"/>
          </w:tcPr>
          <w:p w14:paraId="0C81CEEA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2835" w:type="dxa"/>
            <w:vAlign w:val="center"/>
          </w:tcPr>
          <w:p w14:paraId="6AEB8F78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Complications</w:t>
            </w:r>
          </w:p>
        </w:tc>
        <w:tc>
          <w:tcPr>
            <w:tcW w:w="1843" w:type="dxa"/>
            <w:vAlign w:val="center"/>
          </w:tcPr>
          <w:p w14:paraId="69EBCBBA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1</w:t>
            </w:r>
            <w:r w:rsidRPr="00A95AD3">
              <w:rPr>
                <w:rFonts w:ascii="Arial" w:hAnsi="Arial" w:cs="Arial"/>
                <w:b/>
                <w:vertAlign w:val="superscript"/>
              </w:rPr>
              <w:t>st</w:t>
            </w:r>
            <w:r w:rsidRPr="00A95AD3">
              <w:rPr>
                <w:rFonts w:ascii="Arial" w:hAnsi="Arial" w:cs="Arial"/>
                <w:b/>
              </w:rPr>
              <w:t xml:space="preserve"> Operator (doctors only)</w:t>
            </w:r>
          </w:p>
        </w:tc>
      </w:tr>
      <w:tr w:rsidR="004104BB" w14:paraId="4F5F8C98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3CDCF216" w14:textId="77A17AB2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43" w:type="dxa"/>
          </w:tcPr>
          <w:p w14:paraId="0340109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BC8EEC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67C5F05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562BC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0DAD0A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583829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34BDB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58C5699A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1FA17F02" w14:textId="08648C1B" w:rsidR="004104BB" w:rsidRDefault="004104BB" w:rsidP="0041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43" w:type="dxa"/>
          </w:tcPr>
          <w:p w14:paraId="119236C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14B91C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B258A2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32508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7488B75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51AF2B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DEA0A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54FD1EAD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2871115D" w14:textId="30BB8960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43" w:type="dxa"/>
          </w:tcPr>
          <w:p w14:paraId="14B3DD2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337D5C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010ADA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E387C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5DCFDD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A03EAF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58E95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0E9B69BE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0D8EABCA" w14:textId="6DC8B61B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43" w:type="dxa"/>
          </w:tcPr>
          <w:p w14:paraId="35612F2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C5B1C5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E5C589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C001F5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C17F12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D8AC37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78F6A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5286E877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7B346846" w14:textId="21D37416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3" w:type="dxa"/>
          </w:tcPr>
          <w:p w14:paraId="249145D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431C92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4FE10B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D5186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714DC1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4B2CB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FEB58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</w:tbl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5710"/>
        <w:gridCol w:w="3807"/>
        <w:gridCol w:w="1904"/>
      </w:tblGrid>
      <w:tr w:rsidR="004104BB" w:rsidRPr="00A74E85" w14:paraId="7F71CA12" w14:textId="77777777" w:rsidTr="00625A2D">
        <w:trPr>
          <w:cantSplit/>
          <w:trHeight w:hRule="exact" w:val="113"/>
        </w:trPr>
        <w:tc>
          <w:tcPr>
            <w:tcW w:w="152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C90F0C7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104BB" w:rsidRPr="00A74E85" w14:paraId="13910C3C" w14:textId="77777777" w:rsidTr="00625A2D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4B621531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0CD3CDFF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4927745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1F65E6A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3E8F19B6" w14:textId="77777777" w:rsidR="004104BB" w:rsidRDefault="004104BB" w:rsidP="004104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2DA32A3" w14:textId="77777777" w:rsidR="004104BB" w:rsidRPr="00F45197" w:rsidRDefault="004104BB" w:rsidP="004104BB">
      <w:pPr>
        <w:spacing w:after="120"/>
        <w:ind w:left="720"/>
        <w:jc w:val="both"/>
        <w:rPr>
          <w:rFonts w:ascii="Arial" w:hAnsi="Arial" w:cs="Arial"/>
          <w:sz w:val="23"/>
          <w:szCs w:val="23"/>
        </w:rPr>
      </w:pPr>
    </w:p>
    <w:p w14:paraId="57D550AF" w14:textId="77777777" w:rsidR="004104BB" w:rsidRPr="00F45197" w:rsidRDefault="004104BB" w:rsidP="004104B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F45197">
        <w:rPr>
          <w:rFonts w:ascii="Arial" w:hAnsi="Arial" w:cs="Arial"/>
          <w:b/>
          <w:sz w:val="32"/>
          <w:szCs w:val="32"/>
        </w:rPr>
        <w:t xml:space="preserve">SECTION </w:t>
      </w:r>
      <w:r>
        <w:rPr>
          <w:rFonts w:ascii="Arial" w:hAnsi="Arial" w:cs="Arial"/>
          <w:b/>
          <w:sz w:val="32"/>
          <w:szCs w:val="32"/>
        </w:rPr>
        <w:t>3: RECORD OF CASES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83"/>
        <w:gridCol w:w="1043"/>
        <w:gridCol w:w="2551"/>
        <w:gridCol w:w="2694"/>
        <w:gridCol w:w="1559"/>
        <w:gridCol w:w="2551"/>
        <w:gridCol w:w="2835"/>
        <w:gridCol w:w="1843"/>
      </w:tblGrid>
      <w:tr w:rsidR="004104BB" w14:paraId="0DA7CB23" w14:textId="77777777" w:rsidTr="00625A2D">
        <w:trPr>
          <w:trHeight w:val="912"/>
        </w:trPr>
        <w:tc>
          <w:tcPr>
            <w:tcW w:w="483" w:type="dxa"/>
          </w:tcPr>
          <w:p w14:paraId="2D852FA1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vAlign w:val="center"/>
          </w:tcPr>
          <w:p w14:paraId="6980F619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  <w:vAlign w:val="center"/>
          </w:tcPr>
          <w:p w14:paraId="136E0948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Indication for ablation/ symptoms</w:t>
            </w:r>
          </w:p>
        </w:tc>
        <w:tc>
          <w:tcPr>
            <w:tcW w:w="2694" w:type="dxa"/>
            <w:vAlign w:val="center"/>
          </w:tcPr>
          <w:p w14:paraId="7F66CDB8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1559" w:type="dxa"/>
            <w:vAlign w:val="center"/>
          </w:tcPr>
          <w:p w14:paraId="25EEFF63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Was ablation performed</w:t>
            </w:r>
          </w:p>
        </w:tc>
        <w:tc>
          <w:tcPr>
            <w:tcW w:w="2551" w:type="dxa"/>
            <w:vAlign w:val="center"/>
          </w:tcPr>
          <w:p w14:paraId="5CC82FE3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2835" w:type="dxa"/>
            <w:vAlign w:val="center"/>
          </w:tcPr>
          <w:p w14:paraId="06E1F6C7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Complications</w:t>
            </w:r>
          </w:p>
        </w:tc>
        <w:tc>
          <w:tcPr>
            <w:tcW w:w="1843" w:type="dxa"/>
            <w:vAlign w:val="center"/>
          </w:tcPr>
          <w:p w14:paraId="25C4E592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1</w:t>
            </w:r>
            <w:r w:rsidRPr="00A95AD3">
              <w:rPr>
                <w:rFonts w:ascii="Arial" w:hAnsi="Arial" w:cs="Arial"/>
                <w:b/>
                <w:vertAlign w:val="superscript"/>
              </w:rPr>
              <w:t>st</w:t>
            </w:r>
            <w:r w:rsidRPr="00A95AD3">
              <w:rPr>
                <w:rFonts w:ascii="Arial" w:hAnsi="Arial" w:cs="Arial"/>
                <w:b/>
              </w:rPr>
              <w:t xml:space="preserve"> Operator (doctors only)</w:t>
            </w:r>
          </w:p>
        </w:tc>
      </w:tr>
      <w:tr w:rsidR="004104BB" w14:paraId="7B610DC8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7928C0EC" w14:textId="4819257E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43" w:type="dxa"/>
          </w:tcPr>
          <w:p w14:paraId="2B7E1B5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FEAB66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A63C42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685A3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E58DDB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23EC67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50AF4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1D71C7EE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555AAD70" w14:textId="07C020C7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43" w:type="dxa"/>
          </w:tcPr>
          <w:p w14:paraId="12BC7E3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443370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1A418F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5D648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CE6C23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B4E91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600A2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6EF821A4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310FC436" w14:textId="70B62923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43" w:type="dxa"/>
          </w:tcPr>
          <w:p w14:paraId="44E721C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207F18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5C9121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C804F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D72BD2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5CEBFE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7A4F92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5939B710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402F78CE" w14:textId="1755226C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43" w:type="dxa"/>
          </w:tcPr>
          <w:p w14:paraId="783A43C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E4764C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3F1788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A9142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E77F35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BF272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4DAED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6AFDAADF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1630C0CC" w14:textId="381642B5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43" w:type="dxa"/>
          </w:tcPr>
          <w:p w14:paraId="67611FB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40B500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10A097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91ADE4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6CED3F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7A57F3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0E69C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</w:tbl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5710"/>
        <w:gridCol w:w="3807"/>
        <w:gridCol w:w="1904"/>
      </w:tblGrid>
      <w:tr w:rsidR="004104BB" w:rsidRPr="00A74E85" w14:paraId="7A66E0D5" w14:textId="77777777" w:rsidTr="00625A2D">
        <w:trPr>
          <w:cantSplit/>
          <w:trHeight w:hRule="exact" w:val="113"/>
        </w:trPr>
        <w:tc>
          <w:tcPr>
            <w:tcW w:w="152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911F34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104BB" w:rsidRPr="00A74E85" w14:paraId="3827C5BC" w14:textId="77777777" w:rsidTr="00625A2D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57CC4E81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53EC7FC2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2EE0799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0A6556A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68D98B4C" w14:textId="77777777" w:rsidR="004104BB" w:rsidRDefault="004104BB" w:rsidP="004104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CC1BFD1" w14:textId="77777777" w:rsidR="004104BB" w:rsidRPr="00F45197" w:rsidRDefault="004104BB" w:rsidP="004104BB">
      <w:pPr>
        <w:spacing w:after="120"/>
        <w:ind w:left="720"/>
        <w:jc w:val="both"/>
        <w:rPr>
          <w:rFonts w:ascii="Arial" w:hAnsi="Arial" w:cs="Arial"/>
          <w:sz w:val="23"/>
          <w:szCs w:val="23"/>
        </w:rPr>
      </w:pPr>
    </w:p>
    <w:p w14:paraId="2FE8B3A1" w14:textId="77777777" w:rsidR="004104BB" w:rsidRPr="00F45197" w:rsidRDefault="004104BB" w:rsidP="004104B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F45197">
        <w:rPr>
          <w:rFonts w:ascii="Arial" w:hAnsi="Arial" w:cs="Arial"/>
          <w:b/>
          <w:sz w:val="32"/>
          <w:szCs w:val="32"/>
        </w:rPr>
        <w:t xml:space="preserve">SECTION </w:t>
      </w:r>
      <w:r>
        <w:rPr>
          <w:rFonts w:ascii="Arial" w:hAnsi="Arial" w:cs="Arial"/>
          <w:b/>
          <w:sz w:val="32"/>
          <w:szCs w:val="32"/>
        </w:rPr>
        <w:t>3: RECORD OF CASES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83"/>
        <w:gridCol w:w="1043"/>
        <w:gridCol w:w="2551"/>
        <w:gridCol w:w="2694"/>
        <w:gridCol w:w="1559"/>
        <w:gridCol w:w="2551"/>
        <w:gridCol w:w="2835"/>
        <w:gridCol w:w="1843"/>
      </w:tblGrid>
      <w:tr w:rsidR="004104BB" w14:paraId="3A55D6BF" w14:textId="77777777" w:rsidTr="00625A2D">
        <w:trPr>
          <w:trHeight w:val="912"/>
        </w:trPr>
        <w:tc>
          <w:tcPr>
            <w:tcW w:w="483" w:type="dxa"/>
          </w:tcPr>
          <w:p w14:paraId="0D400753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vAlign w:val="center"/>
          </w:tcPr>
          <w:p w14:paraId="6C65BAD7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  <w:vAlign w:val="center"/>
          </w:tcPr>
          <w:p w14:paraId="15BDB315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Indication for ablation/ symptoms</w:t>
            </w:r>
          </w:p>
        </w:tc>
        <w:tc>
          <w:tcPr>
            <w:tcW w:w="2694" w:type="dxa"/>
            <w:vAlign w:val="center"/>
          </w:tcPr>
          <w:p w14:paraId="298BF28A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1559" w:type="dxa"/>
            <w:vAlign w:val="center"/>
          </w:tcPr>
          <w:p w14:paraId="78E45DAA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Was ablation performed</w:t>
            </w:r>
          </w:p>
        </w:tc>
        <w:tc>
          <w:tcPr>
            <w:tcW w:w="2551" w:type="dxa"/>
            <w:vAlign w:val="center"/>
          </w:tcPr>
          <w:p w14:paraId="6BEA322D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2835" w:type="dxa"/>
            <w:vAlign w:val="center"/>
          </w:tcPr>
          <w:p w14:paraId="1293C616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Complications</w:t>
            </w:r>
          </w:p>
        </w:tc>
        <w:tc>
          <w:tcPr>
            <w:tcW w:w="1843" w:type="dxa"/>
            <w:vAlign w:val="center"/>
          </w:tcPr>
          <w:p w14:paraId="4A22F676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1</w:t>
            </w:r>
            <w:r w:rsidRPr="00A95AD3">
              <w:rPr>
                <w:rFonts w:ascii="Arial" w:hAnsi="Arial" w:cs="Arial"/>
                <w:b/>
                <w:vertAlign w:val="superscript"/>
              </w:rPr>
              <w:t>st</w:t>
            </w:r>
            <w:r w:rsidRPr="00A95AD3">
              <w:rPr>
                <w:rFonts w:ascii="Arial" w:hAnsi="Arial" w:cs="Arial"/>
                <w:b/>
              </w:rPr>
              <w:t xml:space="preserve"> Operator (doctors only)</w:t>
            </w:r>
          </w:p>
        </w:tc>
      </w:tr>
      <w:tr w:rsidR="004104BB" w14:paraId="544B2629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0A1C3AFA" w14:textId="19E7AD07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43" w:type="dxa"/>
          </w:tcPr>
          <w:p w14:paraId="780F374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C869F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59549F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42AB7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7B808D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A38AEA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91D2A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1B022896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6203D679" w14:textId="67E5AB60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43" w:type="dxa"/>
          </w:tcPr>
          <w:p w14:paraId="4847C92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4FCDE4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3E7D5A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FB762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CF088F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2C33A8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AA36B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1F35B9C0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3CDBB0A6" w14:textId="3830BA03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43" w:type="dxa"/>
          </w:tcPr>
          <w:p w14:paraId="5314A5F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A2F265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DDF4B0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4EEAF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098FD3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838028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C4AD3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3DA6524A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6B23B903" w14:textId="46655C2F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43" w:type="dxa"/>
          </w:tcPr>
          <w:p w14:paraId="547DA61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35ABAA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AB80FE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248073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0487B4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7AF220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B923F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13E6F3B5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30AFAF42" w14:textId="2407EF94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3" w:type="dxa"/>
          </w:tcPr>
          <w:p w14:paraId="5EE350A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19A73D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D5B7A3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6B774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ACBB19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368BCA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1B3C5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</w:tbl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5710"/>
        <w:gridCol w:w="3807"/>
        <w:gridCol w:w="1904"/>
      </w:tblGrid>
      <w:tr w:rsidR="004104BB" w:rsidRPr="00A74E85" w14:paraId="521C49C6" w14:textId="77777777" w:rsidTr="00625A2D">
        <w:trPr>
          <w:cantSplit/>
          <w:trHeight w:hRule="exact" w:val="113"/>
        </w:trPr>
        <w:tc>
          <w:tcPr>
            <w:tcW w:w="152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E202446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104BB" w:rsidRPr="00A74E85" w14:paraId="43C91CB4" w14:textId="77777777" w:rsidTr="00625A2D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2247218D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1DDED1ED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08283151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8F89718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155F0CF2" w14:textId="77777777" w:rsidR="004104BB" w:rsidRDefault="004104BB" w:rsidP="004104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A805470" w14:textId="77777777" w:rsidR="004104BB" w:rsidRPr="00F45197" w:rsidRDefault="004104BB" w:rsidP="004104BB">
      <w:pPr>
        <w:spacing w:after="120"/>
        <w:ind w:left="720"/>
        <w:jc w:val="both"/>
        <w:rPr>
          <w:rFonts w:ascii="Arial" w:hAnsi="Arial" w:cs="Arial"/>
          <w:sz w:val="23"/>
          <w:szCs w:val="23"/>
        </w:rPr>
      </w:pPr>
    </w:p>
    <w:p w14:paraId="28343331" w14:textId="77777777" w:rsidR="004104BB" w:rsidRPr="00F45197" w:rsidRDefault="004104BB" w:rsidP="004104B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F45197">
        <w:rPr>
          <w:rFonts w:ascii="Arial" w:hAnsi="Arial" w:cs="Arial"/>
          <w:b/>
          <w:sz w:val="32"/>
          <w:szCs w:val="32"/>
        </w:rPr>
        <w:t xml:space="preserve">SECTION </w:t>
      </w:r>
      <w:r>
        <w:rPr>
          <w:rFonts w:ascii="Arial" w:hAnsi="Arial" w:cs="Arial"/>
          <w:b/>
          <w:sz w:val="32"/>
          <w:szCs w:val="32"/>
        </w:rPr>
        <w:t>3: RECORD OF CASES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83"/>
        <w:gridCol w:w="1043"/>
        <w:gridCol w:w="2551"/>
        <w:gridCol w:w="2694"/>
        <w:gridCol w:w="1559"/>
        <w:gridCol w:w="2551"/>
        <w:gridCol w:w="2835"/>
        <w:gridCol w:w="1843"/>
      </w:tblGrid>
      <w:tr w:rsidR="004104BB" w14:paraId="0E9C48F1" w14:textId="77777777" w:rsidTr="00625A2D">
        <w:trPr>
          <w:trHeight w:val="912"/>
        </w:trPr>
        <w:tc>
          <w:tcPr>
            <w:tcW w:w="483" w:type="dxa"/>
          </w:tcPr>
          <w:p w14:paraId="759CA4DB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vAlign w:val="center"/>
          </w:tcPr>
          <w:p w14:paraId="156D5F65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  <w:vAlign w:val="center"/>
          </w:tcPr>
          <w:p w14:paraId="1FF16682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Indication for ablation/ symptoms</w:t>
            </w:r>
          </w:p>
        </w:tc>
        <w:tc>
          <w:tcPr>
            <w:tcW w:w="2694" w:type="dxa"/>
            <w:vAlign w:val="center"/>
          </w:tcPr>
          <w:p w14:paraId="0AF64147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1559" w:type="dxa"/>
            <w:vAlign w:val="center"/>
          </w:tcPr>
          <w:p w14:paraId="2432EF2D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Was ablation performed</w:t>
            </w:r>
          </w:p>
        </w:tc>
        <w:tc>
          <w:tcPr>
            <w:tcW w:w="2551" w:type="dxa"/>
            <w:vAlign w:val="center"/>
          </w:tcPr>
          <w:p w14:paraId="510E5588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2835" w:type="dxa"/>
            <w:vAlign w:val="center"/>
          </w:tcPr>
          <w:p w14:paraId="2DF4277C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Complications</w:t>
            </w:r>
          </w:p>
        </w:tc>
        <w:tc>
          <w:tcPr>
            <w:tcW w:w="1843" w:type="dxa"/>
            <w:vAlign w:val="center"/>
          </w:tcPr>
          <w:p w14:paraId="0A9B9B2A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1</w:t>
            </w:r>
            <w:r w:rsidRPr="00A95AD3">
              <w:rPr>
                <w:rFonts w:ascii="Arial" w:hAnsi="Arial" w:cs="Arial"/>
                <w:b/>
                <w:vertAlign w:val="superscript"/>
              </w:rPr>
              <w:t>st</w:t>
            </w:r>
            <w:r w:rsidRPr="00A95AD3">
              <w:rPr>
                <w:rFonts w:ascii="Arial" w:hAnsi="Arial" w:cs="Arial"/>
                <w:b/>
              </w:rPr>
              <w:t xml:space="preserve"> Operator (doctors only)</w:t>
            </w:r>
          </w:p>
        </w:tc>
      </w:tr>
      <w:tr w:rsidR="004104BB" w14:paraId="27B8CB20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1CA6FF40" w14:textId="5F7EC3FA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43" w:type="dxa"/>
          </w:tcPr>
          <w:p w14:paraId="4D9AE87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AD5934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E80919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5D420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5BB55B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ED456B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10D49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126B56AB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7755406C" w14:textId="1D31250A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43" w:type="dxa"/>
          </w:tcPr>
          <w:p w14:paraId="1C95591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8853F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10A584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E8F64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83BF56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F4154F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647F1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5D74460B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3AE88708" w14:textId="0166B499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43" w:type="dxa"/>
          </w:tcPr>
          <w:p w14:paraId="05911E7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B4B806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A8A6F0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D11C9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04241D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8E4BA7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D2F7A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04225D31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50AFF58D" w14:textId="5C2AFB64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43" w:type="dxa"/>
          </w:tcPr>
          <w:p w14:paraId="096C0F1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18BE2A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E8255A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1D3B6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17D377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BC6720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124D0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7295899C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355DCB23" w14:textId="77FB12CD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43" w:type="dxa"/>
          </w:tcPr>
          <w:p w14:paraId="6A46C93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8A32CF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700A03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108AA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A3BC25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375E05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2C17A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</w:tbl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5710"/>
        <w:gridCol w:w="3807"/>
        <w:gridCol w:w="1904"/>
      </w:tblGrid>
      <w:tr w:rsidR="004104BB" w:rsidRPr="00A74E85" w14:paraId="709AA67C" w14:textId="77777777" w:rsidTr="00625A2D">
        <w:trPr>
          <w:cantSplit/>
          <w:trHeight w:hRule="exact" w:val="113"/>
        </w:trPr>
        <w:tc>
          <w:tcPr>
            <w:tcW w:w="152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DCD1B3B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104BB" w:rsidRPr="00A74E85" w14:paraId="3C18F98F" w14:textId="77777777" w:rsidTr="00625A2D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77F1CD38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125AC606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F6B7E37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9D5DA00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252AA856" w14:textId="77777777" w:rsidR="004104BB" w:rsidRDefault="004104BB" w:rsidP="004104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088A65C" w14:textId="77777777" w:rsidR="004104BB" w:rsidRPr="00F45197" w:rsidRDefault="004104BB" w:rsidP="004104BB">
      <w:pPr>
        <w:spacing w:after="120"/>
        <w:ind w:left="720"/>
        <w:jc w:val="both"/>
        <w:rPr>
          <w:rFonts w:ascii="Arial" w:hAnsi="Arial" w:cs="Arial"/>
          <w:sz w:val="23"/>
          <w:szCs w:val="23"/>
        </w:rPr>
      </w:pPr>
    </w:p>
    <w:p w14:paraId="4562FD53" w14:textId="77777777" w:rsidR="004104BB" w:rsidRPr="00F45197" w:rsidRDefault="004104BB" w:rsidP="004104B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F45197">
        <w:rPr>
          <w:rFonts w:ascii="Arial" w:hAnsi="Arial" w:cs="Arial"/>
          <w:b/>
          <w:sz w:val="32"/>
          <w:szCs w:val="32"/>
        </w:rPr>
        <w:t xml:space="preserve">SECTION </w:t>
      </w:r>
      <w:r>
        <w:rPr>
          <w:rFonts w:ascii="Arial" w:hAnsi="Arial" w:cs="Arial"/>
          <w:b/>
          <w:sz w:val="32"/>
          <w:szCs w:val="32"/>
        </w:rPr>
        <w:t>3: RECORD OF CASES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83"/>
        <w:gridCol w:w="1043"/>
        <w:gridCol w:w="2551"/>
        <w:gridCol w:w="2694"/>
        <w:gridCol w:w="1559"/>
        <w:gridCol w:w="2551"/>
        <w:gridCol w:w="2835"/>
        <w:gridCol w:w="1843"/>
      </w:tblGrid>
      <w:tr w:rsidR="004104BB" w14:paraId="4201C92C" w14:textId="77777777" w:rsidTr="00625A2D">
        <w:trPr>
          <w:trHeight w:val="912"/>
        </w:trPr>
        <w:tc>
          <w:tcPr>
            <w:tcW w:w="483" w:type="dxa"/>
          </w:tcPr>
          <w:p w14:paraId="019D3432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vAlign w:val="center"/>
          </w:tcPr>
          <w:p w14:paraId="06E809E1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  <w:vAlign w:val="center"/>
          </w:tcPr>
          <w:p w14:paraId="0ECFBA8F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Indication for ablation/ symptoms</w:t>
            </w:r>
          </w:p>
        </w:tc>
        <w:tc>
          <w:tcPr>
            <w:tcW w:w="2694" w:type="dxa"/>
            <w:vAlign w:val="center"/>
          </w:tcPr>
          <w:p w14:paraId="5234B94E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1559" w:type="dxa"/>
            <w:vAlign w:val="center"/>
          </w:tcPr>
          <w:p w14:paraId="4BB5D41E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Was ablation performed</w:t>
            </w:r>
          </w:p>
        </w:tc>
        <w:tc>
          <w:tcPr>
            <w:tcW w:w="2551" w:type="dxa"/>
            <w:vAlign w:val="center"/>
          </w:tcPr>
          <w:p w14:paraId="19975EEA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2835" w:type="dxa"/>
            <w:vAlign w:val="center"/>
          </w:tcPr>
          <w:p w14:paraId="5F20EC94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Complications</w:t>
            </w:r>
          </w:p>
        </w:tc>
        <w:tc>
          <w:tcPr>
            <w:tcW w:w="1843" w:type="dxa"/>
            <w:vAlign w:val="center"/>
          </w:tcPr>
          <w:p w14:paraId="0D20E51A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1</w:t>
            </w:r>
            <w:r w:rsidRPr="00A95AD3">
              <w:rPr>
                <w:rFonts w:ascii="Arial" w:hAnsi="Arial" w:cs="Arial"/>
                <w:b/>
                <w:vertAlign w:val="superscript"/>
              </w:rPr>
              <w:t>st</w:t>
            </w:r>
            <w:r w:rsidRPr="00A95AD3">
              <w:rPr>
                <w:rFonts w:ascii="Arial" w:hAnsi="Arial" w:cs="Arial"/>
                <w:b/>
              </w:rPr>
              <w:t xml:space="preserve"> Operator (doctors only)</w:t>
            </w:r>
          </w:p>
        </w:tc>
      </w:tr>
      <w:tr w:rsidR="004104BB" w14:paraId="3C701028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598F75B3" w14:textId="76986F05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43" w:type="dxa"/>
          </w:tcPr>
          <w:p w14:paraId="6FA3304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27F6B2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D3FB2A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B6976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ADBFEC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4C8D08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F4E7D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7A93DEFC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3228A693" w14:textId="737629D1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43" w:type="dxa"/>
          </w:tcPr>
          <w:p w14:paraId="5C8B194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55F51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FA8389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8FCC6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EA1534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E0485C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8C61E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0665ABFC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15DE591E" w14:textId="172F3435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43" w:type="dxa"/>
          </w:tcPr>
          <w:p w14:paraId="0E0D993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ABB60C5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17C293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4670B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05FADE5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19EFC9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4DE56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3BE8A52A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05839727" w14:textId="5F7F110C" w:rsidR="004104BB" w:rsidRDefault="004104BB" w:rsidP="0041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43" w:type="dxa"/>
          </w:tcPr>
          <w:p w14:paraId="244A53E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281F9F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F5E8CC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94AD22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66C2C2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EE6D12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F277B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462B3970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671520BC" w14:textId="172DC840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43" w:type="dxa"/>
          </w:tcPr>
          <w:p w14:paraId="3095BC6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6917F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9C9AEE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46DE8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D2E2D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5616A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0AE9F8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</w:tbl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5710"/>
        <w:gridCol w:w="3807"/>
        <w:gridCol w:w="1904"/>
      </w:tblGrid>
      <w:tr w:rsidR="004104BB" w:rsidRPr="00A74E85" w14:paraId="6496806D" w14:textId="77777777" w:rsidTr="00625A2D">
        <w:trPr>
          <w:cantSplit/>
          <w:trHeight w:hRule="exact" w:val="113"/>
        </w:trPr>
        <w:tc>
          <w:tcPr>
            <w:tcW w:w="152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3476265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104BB" w:rsidRPr="00A74E85" w14:paraId="60B4AFA6" w14:textId="77777777" w:rsidTr="00625A2D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7CC9B73A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618736E9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1B5278D1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5F19A2E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0EC36473" w14:textId="77777777" w:rsidR="004104BB" w:rsidRDefault="004104BB" w:rsidP="004104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8F14DE4" w14:textId="77777777" w:rsidR="004104BB" w:rsidRPr="00F45197" w:rsidRDefault="004104BB" w:rsidP="004104BB">
      <w:pPr>
        <w:spacing w:after="120"/>
        <w:ind w:left="720"/>
        <w:jc w:val="both"/>
        <w:rPr>
          <w:rFonts w:ascii="Arial" w:hAnsi="Arial" w:cs="Arial"/>
          <w:sz w:val="23"/>
          <w:szCs w:val="23"/>
        </w:rPr>
      </w:pPr>
    </w:p>
    <w:p w14:paraId="5C4613EB" w14:textId="77777777" w:rsidR="004104BB" w:rsidRPr="00F45197" w:rsidRDefault="004104BB" w:rsidP="004104B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F45197">
        <w:rPr>
          <w:rFonts w:ascii="Arial" w:hAnsi="Arial" w:cs="Arial"/>
          <w:b/>
          <w:sz w:val="32"/>
          <w:szCs w:val="32"/>
        </w:rPr>
        <w:t xml:space="preserve">SECTION </w:t>
      </w:r>
      <w:r>
        <w:rPr>
          <w:rFonts w:ascii="Arial" w:hAnsi="Arial" w:cs="Arial"/>
          <w:b/>
          <w:sz w:val="32"/>
          <w:szCs w:val="32"/>
        </w:rPr>
        <w:t>3: RECORD OF CASES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83"/>
        <w:gridCol w:w="1043"/>
        <w:gridCol w:w="2551"/>
        <w:gridCol w:w="2694"/>
        <w:gridCol w:w="1559"/>
        <w:gridCol w:w="2551"/>
        <w:gridCol w:w="2835"/>
        <w:gridCol w:w="1843"/>
      </w:tblGrid>
      <w:tr w:rsidR="004104BB" w14:paraId="66E83546" w14:textId="77777777" w:rsidTr="00625A2D">
        <w:trPr>
          <w:trHeight w:val="912"/>
        </w:trPr>
        <w:tc>
          <w:tcPr>
            <w:tcW w:w="483" w:type="dxa"/>
          </w:tcPr>
          <w:p w14:paraId="07771463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vAlign w:val="center"/>
          </w:tcPr>
          <w:p w14:paraId="7E55D0A9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  <w:vAlign w:val="center"/>
          </w:tcPr>
          <w:p w14:paraId="3D32D42A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Indication for ablation/ symptoms</w:t>
            </w:r>
          </w:p>
        </w:tc>
        <w:tc>
          <w:tcPr>
            <w:tcW w:w="2694" w:type="dxa"/>
            <w:vAlign w:val="center"/>
          </w:tcPr>
          <w:p w14:paraId="620210F8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1559" w:type="dxa"/>
            <w:vAlign w:val="center"/>
          </w:tcPr>
          <w:p w14:paraId="0451DF67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Was ablation performed</w:t>
            </w:r>
          </w:p>
        </w:tc>
        <w:tc>
          <w:tcPr>
            <w:tcW w:w="2551" w:type="dxa"/>
            <w:vAlign w:val="center"/>
          </w:tcPr>
          <w:p w14:paraId="53F415B5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2835" w:type="dxa"/>
            <w:vAlign w:val="center"/>
          </w:tcPr>
          <w:p w14:paraId="55F1AFCC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Complications</w:t>
            </w:r>
          </w:p>
        </w:tc>
        <w:tc>
          <w:tcPr>
            <w:tcW w:w="1843" w:type="dxa"/>
            <w:vAlign w:val="center"/>
          </w:tcPr>
          <w:p w14:paraId="33F2064B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1</w:t>
            </w:r>
            <w:r w:rsidRPr="00A95AD3">
              <w:rPr>
                <w:rFonts w:ascii="Arial" w:hAnsi="Arial" w:cs="Arial"/>
                <w:b/>
                <w:vertAlign w:val="superscript"/>
              </w:rPr>
              <w:t>st</w:t>
            </w:r>
            <w:r w:rsidRPr="00A95AD3">
              <w:rPr>
                <w:rFonts w:ascii="Arial" w:hAnsi="Arial" w:cs="Arial"/>
                <w:b/>
              </w:rPr>
              <w:t xml:space="preserve"> Operator (doctors only)</w:t>
            </w:r>
          </w:p>
        </w:tc>
      </w:tr>
      <w:tr w:rsidR="004104BB" w14:paraId="76D877F9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7550A9F3" w14:textId="52680934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43" w:type="dxa"/>
          </w:tcPr>
          <w:p w14:paraId="3294C23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FEBAA4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EEF0CC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CAED1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F746C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641B7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7D5FF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4C2251B1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697F9074" w14:textId="7C35F471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43" w:type="dxa"/>
          </w:tcPr>
          <w:p w14:paraId="5DD59BD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6C9527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46C74C5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C87A7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90FEDD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24488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1FFC48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5625760A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5BA4E26C" w14:textId="3CEF8A1D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43" w:type="dxa"/>
          </w:tcPr>
          <w:p w14:paraId="5F8F220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119236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C6F535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DC602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260CF0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6F3B8E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0962F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7AB328FA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762E4A33" w14:textId="4C924623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43" w:type="dxa"/>
          </w:tcPr>
          <w:p w14:paraId="68E18E4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01CD88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DAC2BA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1399B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FD82A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38969A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A7F01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30908963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4637F19C" w14:textId="2299911F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43" w:type="dxa"/>
          </w:tcPr>
          <w:p w14:paraId="6B3CD20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7512C2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017D26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F0558C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B0EAD4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D1B742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4509A9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</w:tbl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5710"/>
        <w:gridCol w:w="3807"/>
        <w:gridCol w:w="1904"/>
      </w:tblGrid>
      <w:tr w:rsidR="004104BB" w:rsidRPr="00A74E85" w14:paraId="1D565A33" w14:textId="77777777" w:rsidTr="00625A2D">
        <w:trPr>
          <w:cantSplit/>
          <w:trHeight w:hRule="exact" w:val="113"/>
        </w:trPr>
        <w:tc>
          <w:tcPr>
            <w:tcW w:w="152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3F37182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104BB" w:rsidRPr="00A74E85" w14:paraId="3CF5C991" w14:textId="77777777" w:rsidTr="00625A2D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14CF256E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69DBAAB3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2B3088A5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FF6DFD4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3C429BC3" w14:textId="77777777" w:rsidR="004104BB" w:rsidRDefault="004104BB" w:rsidP="004104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25E6ABE" w14:textId="77777777" w:rsidR="004104BB" w:rsidRPr="00F45197" w:rsidRDefault="004104BB" w:rsidP="004104BB">
      <w:pPr>
        <w:spacing w:after="120"/>
        <w:ind w:left="720"/>
        <w:jc w:val="both"/>
        <w:rPr>
          <w:rFonts w:ascii="Arial" w:hAnsi="Arial" w:cs="Arial"/>
          <w:sz w:val="23"/>
          <w:szCs w:val="23"/>
        </w:rPr>
      </w:pPr>
    </w:p>
    <w:p w14:paraId="5B31F23C" w14:textId="77777777" w:rsidR="004104BB" w:rsidRPr="00F45197" w:rsidRDefault="004104BB" w:rsidP="004104B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F45197">
        <w:rPr>
          <w:rFonts w:ascii="Arial" w:hAnsi="Arial" w:cs="Arial"/>
          <w:b/>
          <w:sz w:val="32"/>
          <w:szCs w:val="32"/>
        </w:rPr>
        <w:t xml:space="preserve">SECTION </w:t>
      </w:r>
      <w:r>
        <w:rPr>
          <w:rFonts w:ascii="Arial" w:hAnsi="Arial" w:cs="Arial"/>
          <w:b/>
          <w:sz w:val="32"/>
          <w:szCs w:val="32"/>
        </w:rPr>
        <w:t>3: RECORD OF CASES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83"/>
        <w:gridCol w:w="1043"/>
        <w:gridCol w:w="2551"/>
        <w:gridCol w:w="2694"/>
        <w:gridCol w:w="1559"/>
        <w:gridCol w:w="2551"/>
        <w:gridCol w:w="2835"/>
        <w:gridCol w:w="1843"/>
      </w:tblGrid>
      <w:tr w:rsidR="004104BB" w14:paraId="34A69706" w14:textId="77777777" w:rsidTr="00625A2D">
        <w:trPr>
          <w:trHeight w:val="912"/>
        </w:trPr>
        <w:tc>
          <w:tcPr>
            <w:tcW w:w="483" w:type="dxa"/>
          </w:tcPr>
          <w:p w14:paraId="2626C143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vAlign w:val="center"/>
          </w:tcPr>
          <w:p w14:paraId="37D0FC89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  <w:vAlign w:val="center"/>
          </w:tcPr>
          <w:p w14:paraId="6774DB66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Indication for ablation/ symptoms</w:t>
            </w:r>
          </w:p>
        </w:tc>
        <w:tc>
          <w:tcPr>
            <w:tcW w:w="2694" w:type="dxa"/>
            <w:vAlign w:val="center"/>
          </w:tcPr>
          <w:p w14:paraId="0911CAC6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1559" w:type="dxa"/>
            <w:vAlign w:val="center"/>
          </w:tcPr>
          <w:p w14:paraId="0A9CC4EE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Was ablation performed</w:t>
            </w:r>
          </w:p>
        </w:tc>
        <w:tc>
          <w:tcPr>
            <w:tcW w:w="2551" w:type="dxa"/>
            <w:vAlign w:val="center"/>
          </w:tcPr>
          <w:p w14:paraId="3B3B9E60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2835" w:type="dxa"/>
            <w:vAlign w:val="center"/>
          </w:tcPr>
          <w:p w14:paraId="7937A063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Complications</w:t>
            </w:r>
          </w:p>
        </w:tc>
        <w:tc>
          <w:tcPr>
            <w:tcW w:w="1843" w:type="dxa"/>
            <w:vAlign w:val="center"/>
          </w:tcPr>
          <w:p w14:paraId="6610FC29" w14:textId="77777777" w:rsidR="004104BB" w:rsidRPr="00A95AD3" w:rsidRDefault="004104BB" w:rsidP="00625A2D">
            <w:pPr>
              <w:rPr>
                <w:rFonts w:ascii="Arial" w:hAnsi="Arial" w:cs="Arial"/>
                <w:b/>
              </w:rPr>
            </w:pPr>
            <w:r w:rsidRPr="00A95AD3">
              <w:rPr>
                <w:rFonts w:ascii="Arial" w:hAnsi="Arial" w:cs="Arial"/>
                <w:b/>
              </w:rPr>
              <w:t>1</w:t>
            </w:r>
            <w:r w:rsidRPr="00A95AD3">
              <w:rPr>
                <w:rFonts w:ascii="Arial" w:hAnsi="Arial" w:cs="Arial"/>
                <w:b/>
                <w:vertAlign w:val="superscript"/>
              </w:rPr>
              <w:t>st</w:t>
            </w:r>
            <w:r w:rsidRPr="00A95AD3">
              <w:rPr>
                <w:rFonts w:ascii="Arial" w:hAnsi="Arial" w:cs="Arial"/>
                <w:b/>
              </w:rPr>
              <w:t xml:space="preserve"> Operator (doctors only)</w:t>
            </w:r>
          </w:p>
        </w:tc>
      </w:tr>
      <w:tr w:rsidR="004104BB" w14:paraId="612DB380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75FC8AC2" w14:textId="3F705AF3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43" w:type="dxa"/>
          </w:tcPr>
          <w:p w14:paraId="74641C8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A8329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2AA0EA5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1009B7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F59280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6181C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BCF5C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077542E5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314C1808" w14:textId="3424E9A8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043" w:type="dxa"/>
          </w:tcPr>
          <w:p w14:paraId="4F42BF46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B0CE80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FEED7D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DA6C8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E825DC5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A54298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CA0D8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74FC203B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3893F8AC" w14:textId="245861E5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43" w:type="dxa"/>
          </w:tcPr>
          <w:p w14:paraId="1FB7C22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79FA8E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31EBCB7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3AB7C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0A964D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D8FAA8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8E1658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63DC6FBB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076D77B7" w14:textId="6DB04736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043" w:type="dxa"/>
          </w:tcPr>
          <w:p w14:paraId="0D9659C3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BFE3CBE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36D39FD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56672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BFADD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D7BE75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565F7B2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  <w:tr w:rsidR="004104BB" w14:paraId="4E99B9FE" w14:textId="77777777" w:rsidTr="00625A2D">
        <w:trPr>
          <w:trHeight w:val="1243"/>
        </w:trPr>
        <w:tc>
          <w:tcPr>
            <w:tcW w:w="483" w:type="dxa"/>
            <w:vAlign w:val="center"/>
          </w:tcPr>
          <w:p w14:paraId="1AB753BE" w14:textId="1EA8C53A" w:rsidR="004104BB" w:rsidRDefault="004104BB" w:rsidP="0062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43" w:type="dxa"/>
          </w:tcPr>
          <w:p w14:paraId="06146EB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8E7983A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7C7C2AF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8496B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A965D24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580218B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F93A7D1" w14:textId="77777777" w:rsidR="004104BB" w:rsidRDefault="004104BB" w:rsidP="00625A2D">
            <w:pPr>
              <w:rPr>
                <w:rFonts w:ascii="Arial" w:hAnsi="Arial" w:cs="Arial"/>
              </w:rPr>
            </w:pPr>
          </w:p>
        </w:tc>
      </w:tr>
    </w:tbl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5710"/>
        <w:gridCol w:w="3807"/>
        <w:gridCol w:w="1904"/>
      </w:tblGrid>
      <w:tr w:rsidR="004104BB" w:rsidRPr="00A74E85" w14:paraId="46CA0AC0" w14:textId="77777777" w:rsidTr="00625A2D">
        <w:trPr>
          <w:cantSplit/>
          <w:trHeight w:hRule="exact" w:val="113"/>
        </w:trPr>
        <w:tc>
          <w:tcPr>
            <w:tcW w:w="152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A812088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104BB" w:rsidRPr="00A74E85" w14:paraId="7AF2BC61" w14:textId="77777777" w:rsidTr="00625A2D">
        <w:trPr>
          <w:cantSplit/>
          <w:trHeight w:hRule="exact" w:val="567"/>
        </w:trPr>
        <w:tc>
          <w:tcPr>
            <w:tcW w:w="3807" w:type="dxa"/>
            <w:shd w:val="clear" w:color="auto" w:fill="auto"/>
            <w:vAlign w:val="center"/>
          </w:tcPr>
          <w:p w14:paraId="500B3FA4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Supervisor’s name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5A9552E3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2D99C647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Job 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F585646" w14:textId="77777777" w:rsidR="004104BB" w:rsidRPr="00A74E85" w:rsidRDefault="004104BB" w:rsidP="00625A2D">
            <w:pPr>
              <w:rPr>
                <w:rFonts w:ascii="Arial" w:hAnsi="Arial" w:cs="Arial"/>
                <w:b/>
                <w:sz w:val="16"/>
              </w:rPr>
            </w:pPr>
            <w:r w:rsidRPr="00A74E85"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4D31C64E" w14:textId="77777777" w:rsidR="004104BB" w:rsidRDefault="004104BB" w:rsidP="004104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80BE92A" w14:textId="1B904EEF" w:rsidR="006B471A" w:rsidRPr="008F204B" w:rsidRDefault="004104BB" w:rsidP="004104BB">
      <w:pPr>
        <w:spacing w:after="120"/>
        <w:ind w:left="216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SECTION 4 </w:t>
      </w:r>
      <w:r w:rsidR="008F204B" w:rsidRPr="008F204B">
        <w:rPr>
          <w:rFonts w:ascii="Arial" w:hAnsi="Arial" w:cs="Arial"/>
          <w:b/>
          <w:sz w:val="32"/>
          <w:szCs w:val="32"/>
        </w:rPr>
        <w:t>ASSESSMENT OF COMPETENCIES</w:t>
      </w:r>
      <w:r>
        <w:rPr>
          <w:rFonts w:ascii="Arial" w:hAnsi="Arial" w:cs="Arial"/>
          <w:b/>
          <w:sz w:val="32"/>
          <w:szCs w:val="32"/>
        </w:rPr>
        <w:t xml:space="preserve"> (all candidates)</w:t>
      </w:r>
    </w:p>
    <w:p w14:paraId="505D43BA" w14:textId="713E32BD" w:rsidR="006B471A" w:rsidRDefault="008F204B" w:rsidP="00F43E50">
      <w:pPr>
        <w:jc w:val="center"/>
        <w:rPr>
          <w:rFonts w:ascii="Arial" w:hAnsi="Arial" w:cs="Arial"/>
          <w:b/>
          <w:sz w:val="32"/>
          <w:szCs w:val="32"/>
        </w:rPr>
      </w:pPr>
      <w:r w:rsidRPr="00A74E85">
        <w:rPr>
          <w:rFonts w:ascii="Arial" w:hAnsi="Arial" w:cs="Arial"/>
          <w:b/>
          <w:sz w:val="32"/>
          <w:szCs w:val="32"/>
        </w:rPr>
        <w:t>ELECTROPHYSIOLOGY SKILLS ASSESSMENT: STANDARD ABLATION</w:t>
      </w:r>
    </w:p>
    <w:p w14:paraId="1BCB497E" w14:textId="77777777" w:rsidR="008F204B" w:rsidRPr="008F204B" w:rsidRDefault="008F204B" w:rsidP="008F204B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F204B">
        <w:rPr>
          <w:rFonts w:ascii="Arial" w:hAnsi="Arial" w:cs="Arial"/>
          <w:sz w:val="20"/>
          <w:szCs w:val="20"/>
        </w:rPr>
        <w:t>To be completed by supervising consultant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286"/>
        <w:gridCol w:w="1903"/>
        <w:gridCol w:w="1031"/>
        <w:gridCol w:w="873"/>
        <w:gridCol w:w="1903"/>
        <w:gridCol w:w="1904"/>
      </w:tblGrid>
      <w:tr w:rsidR="002B0D22" w:rsidRPr="00A74E85" w14:paraId="42DBEB2C" w14:textId="77777777" w:rsidTr="008F204B">
        <w:trPr>
          <w:cantSplit/>
          <w:trHeight w:hRule="exact" w:val="504"/>
        </w:trPr>
        <w:tc>
          <w:tcPr>
            <w:tcW w:w="7614" w:type="dxa"/>
            <w:gridSpan w:val="2"/>
            <w:vAlign w:val="center"/>
          </w:tcPr>
          <w:p w14:paraId="017BF4E9" w14:textId="77777777" w:rsidR="002B0D22" w:rsidRPr="008F204B" w:rsidRDefault="002B0D22" w:rsidP="00F43E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4" w:type="dxa"/>
            <w:gridSpan w:val="5"/>
            <w:vAlign w:val="center"/>
          </w:tcPr>
          <w:p w14:paraId="0E112598" w14:textId="30A3A208" w:rsidR="002B0D22" w:rsidRPr="008F204B" w:rsidRDefault="00F803D7" w:rsidP="00F43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Sections 1 and </w:t>
            </w:r>
            <w:r w:rsidR="002B0D22" w:rsidRPr="008F204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B0D22" w:rsidRPr="00A74E85" w14:paraId="1D4DF08E" w14:textId="77777777" w:rsidTr="008F204B">
        <w:trPr>
          <w:cantSplit/>
          <w:trHeight w:hRule="exact" w:val="504"/>
        </w:trPr>
        <w:tc>
          <w:tcPr>
            <w:tcW w:w="7614" w:type="dxa"/>
            <w:gridSpan w:val="2"/>
            <w:vAlign w:val="center"/>
          </w:tcPr>
          <w:p w14:paraId="286B2F70" w14:textId="1BE09271" w:rsidR="002B0D22" w:rsidRPr="008F204B" w:rsidRDefault="002B0D22" w:rsidP="00F43E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04B">
              <w:rPr>
                <w:rFonts w:ascii="Arial" w:hAnsi="Arial" w:cs="Arial"/>
                <w:b/>
                <w:sz w:val="20"/>
                <w:szCs w:val="20"/>
              </w:rPr>
              <w:t>Electrophysiology Skill</w:t>
            </w:r>
          </w:p>
        </w:tc>
        <w:tc>
          <w:tcPr>
            <w:tcW w:w="1903" w:type="dxa"/>
            <w:vAlign w:val="center"/>
          </w:tcPr>
          <w:p w14:paraId="3307A1F9" w14:textId="115EB9CB" w:rsidR="002B0D22" w:rsidRPr="008F204B" w:rsidRDefault="002B0D22" w:rsidP="00F43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04B">
              <w:rPr>
                <w:rFonts w:ascii="Arial" w:hAnsi="Arial" w:cs="Arial"/>
                <w:b/>
                <w:sz w:val="20"/>
                <w:szCs w:val="20"/>
              </w:rPr>
              <w:t>AVNRT</w:t>
            </w:r>
          </w:p>
        </w:tc>
        <w:tc>
          <w:tcPr>
            <w:tcW w:w="1904" w:type="dxa"/>
            <w:gridSpan w:val="2"/>
            <w:vAlign w:val="center"/>
          </w:tcPr>
          <w:p w14:paraId="46DD8F78" w14:textId="7A0A51D2" w:rsidR="002B0D22" w:rsidRPr="008F204B" w:rsidRDefault="002B0D22" w:rsidP="00F43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04B">
              <w:rPr>
                <w:rFonts w:ascii="Arial" w:hAnsi="Arial" w:cs="Arial"/>
                <w:b/>
                <w:sz w:val="20"/>
                <w:szCs w:val="20"/>
              </w:rPr>
              <w:t>AVRT</w:t>
            </w:r>
          </w:p>
        </w:tc>
        <w:tc>
          <w:tcPr>
            <w:tcW w:w="1903" w:type="dxa"/>
            <w:vAlign w:val="center"/>
          </w:tcPr>
          <w:p w14:paraId="3CD5C968" w14:textId="78F1E484" w:rsidR="002B0D22" w:rsidRPr="008F204B" w:rsidRDefault="002B0D22" w:rsidP="00F43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04B">
              <w:rPr>
                <w:rFonts w:ascii="Arial" w:hAnsi="Arial" w:cs="Arial"/>
                <w:b/>
                <w:sz w:val="20"/>
                <w:szCs w:val="20"/>
              </w:rPr>
              <w:t>Typical Flutter</w:t>
            </w:r>
          </w:p>
        </w:tc>
        <w:tc>
          <w:tcPr>
            <w:tcW w:w="1904" w:type="dxa"/>
            <w:vAlign w:val="center"/>
          </w:tcPr>
          <w:p w14:paraId="3E0D3F9B" w14:textId="715406B0" w:rsidR="002B0D22" w:rsidRPr="008F204B" w:rsidRDefault="002B0D22" w:rsidP="00F43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04B">
              <w:rPr>
                <w:rFonts w:ascii="Arial" w:hAnsi="Arial" w:cs="Arial"/>
                <w:b/>
                <w:sz w:val="20"/>
                <w:szCs w:val="20"/>
              </w:rPr>
              <w:t>Atypical Flutter</w:t>
            </w:r>
          </w:p>
        </w:tc>
      </w:tr>
      <w:tr w:rsidR="002B0D22" w:rsidRPr="00A74E85" w14:paraId="16420390" w14:textId="77777777" w:rsidTr="008F204B">
        <w:trPr>
          <w:cantSplit/>
          <w:trHeight w:hRule="exact" w:val="504"/>
        </w:trPr>
        <w:tc>
          <w:tcPr>
            <w:tcW w:w="7614" w:type="dxa"/>
            <w:gridSpan w:val="2"/>
            <w:vAlign w:val="center"/>
          </w:tcPr>
          <w:p w14:paraId="6ED0AC0F" w14:textId="705CBACA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8F204B">
              <w:rPr>
                <w:rFonts w:ascii="Arial" w:hAnsi="Arial" w:cs="Arial"/>
                <w:sz w:val="20"/>
                <w:szCs w:val="20"/>
              </w:rPr>
              <w:t>Check environment, including location of emergency equipment</w:t>
            </w:r>
          </w:p>
        </w:tc>
        <w:tc>
          <w:tcPr>
            <w:tcW w:w="1903" w:type="dxa"/>
            <w:vAlign w:val="center"/>
          </w:tcPr>
          <w:p w14:paraId="5665AD57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15B7C00B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454F2CE1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09798723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D22" w:rsidRPr="00A74E85" w14:paraId="24BFE1A1" w14:textId="77777777" w:rsidTr="008F204B">
        <w:trPr>
          <w:cantSplit/>
          <w:trHeight w:hRule="exact" w:val="504"/>
        </w:trPr>
        <w:tc>
          <w:tcPr>
            <w:tcW w:w="7614" w:type="dxa"/>
            <w:gridSpan w:val="2"/>
            <w:vAlign w:val="center"/>
          </w:tcPr>
          <w:p w14:paraId="72A5CBC7" w14:textId="3076D843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8F204B">
              <w:rPr>
                <w:rFonts w:ascii="Arial" w:hAnsi="Arial" w:cs="Arial"/>
                <w:sz w:val="20"/>
                <w:szCs w:val="20"/>
              </w:rPr>
              <w:t>Select a study protocol appropriate to the procedure on the haemodynamic monitoring system</w:t>
            </w:r>
          </w:p>
        </w:tc>
        <w:tc>
          <w:tcPr>
            <w:tcW w:w="1903" w:type="dxa"/>
            <w:vAlign w:val="center"/>
          </w:tcPr>
          <w:p w14:paraId="5D8773E6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307619E5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3DCC29C7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5C6B8AFD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D22" w:rsidRPr="00A74E85" w14:paraId="6E03E083" w14:textId="77777777" w:rsidTr="008F204B">
        <w:trPr>
          <w:cantSplit/>
          <w:trHeight w:hRule="exact" w:val="504"/>
        </w:trPr>
        <w:tc>
          <w:tcPr>
            <w:tcW w:w="7614" w:type="dxa"/>
            <w:gridSpan w:val="2"/>
            <w:vAlign w:val="center"/>
          </w:tcPr>
          <w:p w14:paraId="1F1FCFE9" w14:textId="0B7F3C7C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8F204B">
              <w:rPr>
                <w:rFonts w:ascii="Arial" w:hAnsi="Arial" w:cs="Arial"/>
                <w:sz w:val="20"/>
                <w:szCs w:val="20"/>
              </w:rPr>
              <w:t>Prepare all consumables and select EP electrodes appropriate to the case</w:t>
            </w:r>
          </w:p>
        </w:tc>
        <w:tc>
          <w:tcPr>
            <w:tcW w:w="1903" w:type="dxa"/>
            <w:vAlign w:val="center"/>
          </w:tcPr>
          <w:p w14:paraId="2277E51E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C9D856D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7214A0C4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1C6872AC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D22" w:rsidRPr="00A74E85" w14:paraId="3F261CC6" w14:textId="77777777" w:rsidTr="008F204B">
        <w:trPr>
          <w:cantSplit/>
          <w:trHeight w:hRule="exact" w:val="504"/>
        </w:trPr>
        <w:tc>
          <w:tcPr>
            <w:tcW w:w="7614" w:type="dxa"/>
            <w:gridSpan w:val="2"/>
            <w:vAlign w:val="center"/>
          </w:tcPr>
          <w:p w14:paraId="6C7FA429" w14:textId="1367AA1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8F204B">
              <w:rPr>
                <w:rFonts w:ascii="Arial" w:hAnsi="Arial" w:cs="Arial"/>
                <w:sz w:val="20"/>
                <w:szCs w:val="20"/>
              </w:rPr>
              <w:t>Ensure compatibility between electrodes, RF generators, cool flow pumps and navigational mapping systems</w:t>
            </w:r>
          </w:p>
        </w:tc>
        <w:tc>
          <w:tcPr>
            <w:tcW w:w="1903" w:type="dxa"/>
            <w:vAlign w:val="center"/>
          </w:tcPr>
          <w:p w14:paraId="77C9B832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10AC4762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3C3B3FC3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4809E86B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D22" w:rsidRPr="00A74E85" w14:paraId="56B06403" w14:textId="77777777" w:rsidTr="008F204B">
        <w:trPr>
          <w:cantSplit/>
          <w:trHeight w:hRule="exact" w:val="504"/>
        </w:trPr>
        <w:tc>
          <w:tcPr>
            <w:tcW w:w="7614" w:type="dxa"/>
            <w:gridSpan w:val="2"/>
            <w:vAlign w:val="center"/>
          </w:tcPr>
          <w:p w14:paraId="24BB774B" w14:textId="70EB7129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8F204B">
              <w:rPr>
                <w:rFonts w:ascii="Arial" w:hAnsi="Arial" w:cs="Arial"/>
                <w:sz w:val="20"/>
                <w:szCs w:val="20"/>
              </w:rPr>
              <w:t>Set up navigati</w:t>
            </w:r>
            <w:r w:rsidR="009821B0">
              <w:rPr>
                <w:rFonts w:ascii="Arial" w:hAnsi="Arial" w:cs="Arial"/>
                <w:sz w:val="20"/>
                <w:szCs w:val="20"/>
              </w:rPr>
              <w:t>onal mapping systems i.e. Velocity</w:t>
            </w:r>
            <w:r w:rsidRPr="008F204B">
              <w:rPr>
                <w:rFonts w:ascii="Arial" w:hAnsi="Arial" w:cs="Arial"/>
                <w:sz w:val="20"/>
                <w:szCs w:val="20"/>
              </w:rPr>
              <w:t xml:space="preserve">, Carto </w:t>
            </w:r>
            <w:r w:rsidR="00687EC4" w:rsidRPr="008F204B">
              <w:rPr>
                <w:rFonts w:ascii="Arial" w:hAnsi="Arial" w:cs="Arial"/>
                <w:sz w:val="20"/>
                <w:szCs w:val="20"/>
              </w:rPr>
              <w:t>etc.</w:t>
            </w:r>
            <w:r w:rsidRPr="008F204B">
              <w:rPr>
                <w:rFonts w:ascii="Arial" w:hAnsi="Arial" w:cs="Arial"/>
                <w:sz w:val="20"/>
                <w:szCs w:val="20"/>
              </w:rPr>
              <w:t xml:space="preserve"> according to the procedure type</w:t>
            </w:r>
          </w:p>
        </w:tc>
        <w:tc>
          <w:tcPr>
            <w:tcW w:w="1903" w:type="dxa"/>
            <w:vAlign w:val="center"/>
          </w:tcPr>
          <w:p w14:paraId="46DC34B7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08DF1A5D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72031901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7BE3368B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D22" w:rsidRPr="00A74E85" w14:paraId="3859970B" w14:textId="77777777" w:rsidTr="008F204B">
        <w:trPr>
          <w:cantSplit/>
          <w:trHeight w:hRule="exact" w:val="504"/>
        </w:trPr>
        <w:tc>
          <w:tcPr>
            <w:tcW w:w="7614" w:type="dxa"/>
            <w:gridSpan w:val="2"/>
            <w:vAlign w:val="center"/>
          </w:tcPr>
          <w:p w14:paraId="47C1D05C" w14:textId="629A9910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8F204B">
              <w:rPr>
                <w:rFonts w:ascii="Arial" w:hAnsi="Arial" w:cs="Arial"/>
                <w:sz w:val="20"/>
                <w:szCs w:val="20"/>
              </w:rPr>
              <w:t>Connect all EP electrodes to the haemodynamic monitoring systems via the junction boxes</w:t>
            </w:r>
          </w:p>
        </w:tc>
        <w:tc>
          <w:tcPr>
            <w:tcW w:w="1903" w:type="dxa"/>
            <w:vAlign w:val="center"/>
          </w:tcPr>
          <w:p w14:paraId="71632E50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04F4AB8D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3965F6B2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17B5E687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D22" w:rsidRPr="00A74E85" w14:paraId="1C059DA6" w14:textId="77777777" w:rsidTr="008F204B">
        <w:trPr>
          <w:cantSplit/>
          <w:trHeight w:hRule="exact" w:val="504"/>
        </w:trPr>
        <w:tc>
          <w:tcPr>
            <w:tcW w:w="7614" w:type="dxa"/>
            <w:gridSpan w:val="2"/>
            <w:vAlign w:val="center"/>
          </w:tcPr>
          <w:p w14:paraId="4186F7E9" w14:textId="5FEEF698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8F204B">
              <w:rPr>
                <w:rFonts w:ascii="Arial" w:hAnsi="Arial" w:cs="Arial"/>
                <w:sz w:val="20"/>
                <w:szCs w:val="20"/>
              </w:rPr>
              <w:t>Identify, record and measure the baseline rhythm i.e. AH, HV intervals and cycle length</w:t>
            </w:r>
          </w:p>
        </w:tc>
        <w:tc>
          <w:tcPr>
            <w:tcW w:w="1903" w:type="dxa"/>
            <w:vAlign w:val="center"/>
          </w:tcPr>
          <w:p w14:paraId="71E18E18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515107F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4426D9FD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21859082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D22" w:rsidRPr="00A74E85" w14:paraId="0E64C9AD" w14:textId="77777777" w:rsidTr="008F204B">
        <w:trPr>
          <w:cantSplit/>
          <w:trHeight w:hRule="exact" w:val="504"/>
        </w:trPr>
        <w:tc>
          <w:tcPr>
            <w:tcW w:w="7614" w:type="dxa"/>
            <w:gridSpan w:val="2"/>
            <w:vAlign w:val="center"/>
          </w:tcPr>
          <w:p w14:paraId="334CA7B1" w14:textId="6D7701C1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8F204B">
              <w:rPr>
                <w:rFonts w:ascii="Arial" w:hAnsi="Arial" w:cs="Arial"/>
                <w:sz w:val="20"/>
                <w:szCs w:val="20"/>
              </w:rPr>
              <w:t>Record and identify subsequent rhythms</w:t>
            </w:r>
          </w:p>
        </w:tc>
        <w:tc>
          <w:tcPr>
            <w:tcW w:w="1903" w:type="dxa"/>
            <w:vAlign w:val="center"/>
          </w:tcPr>
          <w:p w14:paraId="1EC9F75C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52357E4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77EFAD00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40CCDDC6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D22" w:rsidRPr="00A74E85" w14:paraId="5A986B3F" w14:textId="77777777" w:rsidTr="008F204B">
        <w:trPr>
          <w:cantSplit/>
          <w:trHeight w:hRule="exact" w:val="504"/>
        </w:trPr>
        <w:tc>
          <w:tcPr>
            <w:tcW w:w="7614" w:type="dxa"/>
            <w:gridSpan w:val="2"/>
            <w:vAlign w:val="center"/>
          </w:tcPr>
          <w:p w14:paraId="32813EFB" w14:textId="098B2F78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8F204B">
              <w:rPr>
                <w:rFonts w:ascii="Arial" w:hAnsi="Arial" w:cs="Arial"/>
                <w:sz w:val="20"/>
                <w:szCs w:val="20"/>
              </w:rPr>
              <w:t>Safely perform basic pacing protocols and threshold checks</w:t>
            </w:r>
          </w:p>
        </w:tc>
        <w:tc>
          <w:tcPr>
            <w:tcW w:w="1903" w:type="dxa"/>
            <w:vAlign w:val="center"/>
          </w:tcPr>
          <w:p w14:paraId="2359FFCC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EB6FC11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5CF0F28A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22957439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D22" w:rsidRPr="00A74E85" w14:paraId="475B90BC" w14:textId="77777777" w:rsidTr="008F204B">
        <w:trPr>
          <w:cantSplit/>
          <w:trHeight w:hRule="exact" w:val="504"/>
        </w:trPr>
        <w:tc>
          <w:tcPr>
            <w:tcW w:w="7614" w:type="dxa"/>
            <w:gridSpan w:val="2"/>
            <w:vAlign w:val="center"/>
          </w:tcPr>
          <w:p w14:paraId="77B4A186" w14:textId="3BA8C6DE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8F204B">
              <w:rPr>
                <w:rFonts w:ascii="Arial" w:hAnsi="Arial" w:cs="Arial"/>
                <w:sz w:val="20"/>
                <w:szCs w:val="20"/>
              </w:rPr>
              <w:t>Monitor the patients vital signs throughout the procedure</w:t>
            </w:r>
          </w:p>
        </w:tc>
        <w:tc>
          <w:tcPr>
            <w:tcW w:w="1903" w:type="dxa"/>
            <w:vAlign w:val="center"/>
          </w:tcPr>
          <w:p w14:paraId="67A577F4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1F7C998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29FDB306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04C9A8C0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D22" w:rsidRPr="00A74E85" w14:paraId="6FB4AF68" w14:textId="77777777" w:rsidTr="008F204B">
        <w:trPr>
          <w:cantSplit/>
          <w:trHeight w:hRule="exact" w:val="504"/>
        </w:trPr>
        <w:tc>
          <w:tcPr>
            <w:tcW w:w="7614" w:type="dxa"/>
            <w:gridSpan w:val="2"/>
            <w:vAlign w:val="center"/>
          </w:tcPr>
          <w:p w14:paraId="5DAB26E1" w14:textId="5EA5D502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8F204B">
              <w:rPr>
                <w:rFonts w:ascii="Arial" w:hAnsi="Arial" w:cs="Arial"/>
                <w:sz w:val="20"/>
                <w:szCs w:val="20"/>
              </w:rPr>
              <w:t>Adjust parameters as necessary, for example, sweep speed, gains</w:t>
            </w:r>
            <w:r w:rsidR="00A37800" w:rsidRPr="008F20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37800" w:rsidRPr="008F204B">
              <w:rPr>
                <w:rFonts w:ascii="Arial" w:hAnsi="Arial" w:cs="Arial"/>
                <w:sz w:val="20"/>
                <w:szCs w:val="20"/>
              </w:rPr>
              <w:t>electrogram</w:t>
            </w:r>
            <w:proofErr w:type="spellEnd"/>
            <w:r w:rsidR="00A37800" w:rsidRPr="008F204B">
              <w:rPr>
                <w:rFonts w:ascii="Arial" w:hAnsi="Arial" w:cs="Arial"/>
                <w:sz w:val="20"/>
                <w:szCs w:val="20"/>
              </w:rPr>
              <w:t xml:space="preserve"> position, pressure display, and </w:t>
            </w:r>
            <w:proofErr w:type="spellStart"/>
            <w:r w:rsidR="00A37800" w:rsidRPr="008F204B">
              <w:rPr>
                <w:rFonts w:ascii="Arial" w:hAnsi="Arial" w:cs="Arial"/>
                <w:sz w:val="20"/>
                <w:szCs w:val="20"/>
              </w:rPr>
              <w:t>electrograms</w:t>
            </w:r>
            <w:proofErr w:type="spellEnd"/>
            <w:r w:rsidR="00A37800" w:rsidRPr="008F204B">
              <w:rPr>
                <w:rFonts w:ascii="Arial" w:hAnsi="Arial" w:cs="Arial"/>
                <w:sz w:val="20"/>
                <w:szCs w:val="20"/>
              </w:rPr>
              <w:t xml:space="preserve"> displayed</w:t>
            </w:r>
          </w:p>
        </w:tc>
        <w:tc>
          <w:tcPr>
            <w:tcW w:w="1903" w:type="dxa"/>
            <w:vAlign w:val="center"/>
          </w:tcPr>
          <w:p w14:paraId="09FF8040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29E7CA0E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3C3F3468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5FCA51E5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D22" w:rsidRPr="00A74E85" w14:paraId="24C6480B" w14:textId="77777777" w:rsidTr="008F204B">
        <w:trPr>
          <w:cantSplit/>
          <w:trHeight w:hRule="exact" w:val="504"/>
        </w:trPr>
        <w:tc>
          <w:tcPr>
            <w:tcW w:w="7614" w:type="dxa"/>
            <w:gridSpan w:val="2"/>
            <w:tcBorders>
              <w:bottom w:val="single" w:sz="4" w:space="0" w:color="auto"/>
            </w:tcBorders>
            <w:vAlign w:val="center"/>
          </w:tcPr>
          <w:p w14:paraId="79213C63" w14:textId="1AE991C2" w:rsidR="002B0D22" w:rsidRPr="008F204B" w:rsidRDefault="00A37800" w:rsidP="00F43E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F204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B169223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14:paraId="7BF0F90A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668EFAE7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163C5CF1" w14:textId="77777777" w:rsidR="002B0D22" w:rsidRPr="008F204B" w:rsidRDefault="002B0D22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800" w:rsidRPr="00A74E85" w14:paraId="251AAC76" w14:textId="77777777" w:rsidTr="00F803D7">
        <w:trPr>
          <w:cantSplit/>
          <w:trHeight w:hRule="exact" w:val="504"/>
        </w:trPr>
        <w:tc>
          <w:tcPr>
            <w:tcW w:w="5328" w:type="dxa"/>
            <w:vAlign w:val="center"/>
          </w:tcPr>
          <w:p w14:paraId="6DCAFD97" w14:textId="099551F8" w:rsidR="00A37800" w:rsidRPr="00A74E85" w:rsidRDefault="00A37800" w:rsidP="00F803D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Supervisor’s name</w:t>
            </w:r>
            <w:r w:rsidR="00F803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220" w:type="dxa"/>
            <w:gridSpan w:val="3"/>
            <w:vAlign w:val="center"/>
          </w:tcPr>
          <w:p w14:paraId="24157776" w14:textId="40764D91" w:rsidR="00A37800" w:rsidRPr="00A74E85" w:rsidRDefault="00A37800" w:rsidP="00F803D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 w:rsidR="00F803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80" w:type="dxa"/>
            <w:gridSpan w:val="3"/>
            <w:vAlign w:val="center"/>
          </w:tcPr>
          <w:p w14:paraId="6E50996C" w14:textId="158A8F8A" w:rsidR="00A37800" w:rsidRPr="00A74E85" w:rsidRDefault="00A37800" w:rsidP="00F803D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Job title</w:t>
            </w:r>
            <w:r w:rsidR="00F803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</w:tbl>
    <w:p w14:paraId="335110B8" w14:textId="01D8B824" w:rsidR="008F204B" w:rsidRPr="008F204B" w:rsidRDefault="008F204B" w:rsidP="008F204B">
      <w:pPr>
        <w:jc w:val="center"/>
        <w:rPr>
          <w:rFonts w:ascii="Arial" w:hAnsi="Arial" w:cs="Arial"/>
          <w:sz w:val="20"/>
          <w:szCs w:val="20"/>
        </w:rPr>
      </w:pPr>
      <w:r w:rsidRPr="008F204B">
        <w:rPr>
          <w:rFonts w:ascii="Arial" w:hAnsi="Arial" w:cs="Arial"/>
          <w:sz w:val="20"/>
          <w:szCs w:val="20"/>
        </w:rPr>
        <w:t xml:space="preserve">For each </w:t>
      </w:r>
      <w:r w:rsidR="00687EC4" w:rsidRPr="008F204B">
        <w:rPr>
          <w:rFonts w:ascii="Arial" w:hAnsi="Arial" w:cs="Arial"/>
          <w:sz w:val="20"/>
          <w:szCs w:val="20"/>
        </w:rPr>
        <w:t>field,</w:t>
      </w:r>
      <w:r w:rsidRPr="008F204B">
        <w:rPr>
          <w:rFonts w:ascii="Arial" w:hAnsi="Arial" w:cs="Arial"/>
          <w:sz w:val="20"/>
          <w:szCs w:val="20"/>
        </w:rPr>
        <w:t xml:space="preserve"> you need to mark the trainee: 1 - 3 Unsatisfactory; 4 - 6 Satisfactory; 7 - 9 </w:t>
      </w:r>
      <w:proofErr w:type="gramStart"/>
      <w:r w:rsidRPr="008F204B">
        <w:rPr>
          <w:rFonts w:ascii="Arial" w:hAnsi="Arial" w:cs="Arial"/>
          <w:sz w:val="20"/>
          <w:szCs w:val="20"/>
        </w:rPr>
        <w:t>Above</w:t>
      </w:r>
      <w:proofErr w:type="gramEnd"/>
      <w:r w:rsidRPr="008F204B">
        <w:rPr>
          <w:rFonts w:ascii="Arial" w:hAnsi="Arial" w:cs="Arial"/>
          <w:sz w:val="20"/>
          <w:szCs w:val="20"/>
        </w:rPr>
        <w:t xml:space="preserve"> expected; 0 – Not applicable</w:t>
      </w:r>
    </w:p>
    <w:p w14:paraId="1861264F" w14:textId="36F4F713" w:rsidR="008F204B" w:rsidRPr="008F204B" w:rsidRDefault="008F204B" w:rsidP="009821B0">
      <w:pPr>
        <w:jc w:val="center"/>
        <w:rPr>
          <w:rFonts w:ascii="Arial" w:hAnsi="Arial" w:cs="Arial"/>
          <w:sz w:val="20"/>
          <w:szCs w:val="20"/>
        </w:rPr>
      </w:pPr>
      <w:r w:rsidRPr="008F204B">
        <w:rPr>
          <w:rFonts w:ascii="Arial" w:hAnsi="Arial" w:cs="Arial"/>
          <w:sz w:val="20"/>
          <w:szCs w:val="20"/>
        </w:rPr>
        <w:t>You must justify each score of 1 – 3 with at least one explanation / example</w:t>
      </w:r>
      <w:r w:rsidRPr="008F204B">
        <w:rPr>
          <w:rFonts w:ascii="Arial" w:hAnsi="Arial" w:cs="Arial"/>
          <w:sz w:val="20"/>
          <w:szCs w:val="20"/>
        </w:rPr>
        <w:br w:type="page"/>
      </w:r>
    </w:p>
    <w:p w14:paraId="6F3A67C8" w14:textId="53A20787" w:rsidR="00A37800" w:rsidRPr="00A74E85" w:rsidRDefault="00F803D7" w:rsidP="00F803D7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A74E85">
        <w:rPr>
          <w:rFonts w:ascii="Arial" w:hAnsi="Arial" w:cs="Arial"/>
          <w:b/>
          <w:sz w:val="32"/>
          <w:szCs w:val="32"/>
        </w:rPr>
        <w:lastRenderedPageBreak/>
        <w:t>ELECTROPHYSIOLOGY SKILLS ASSESSMENT: COMPLEX ABLATION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286"/>
        <w:gridCol w:w="1903"/>
        <w:gridCol w:w="1031"/>
        <w:gridCol w:w="873"/>
        <w:gridCol w:w="1903"/>
        <w:gridCol w:w="1904"/>
      </w:tblGrid>
      <w:tr w:rsidR="00A37800" w:rsidRPr="00A74E85" w14:paraId="21BD3B39" w14:textId="77777777" w:rsidTr="00A37800">
        <w:trPr>
          <w:cantSplit/>
          <w:trHeight w:hRule="exact" w:val="567"/>
        </w:trPr>
        <w:tc>
          <w:tcPr>
            <w:tcW w:w="7614" w:type="dxa"/>
            <w:gridSpan w:val="2"/>
            <w:vAlign w:val="center"/>
          </w:tcPr>
          <w:p w14:paraId="26A23F1E" w14:textId="77777777" w:rsidR="00A37800" w:rsidRPr="00F803D7" w:rsidRDefault="00A37800" w:rsidP="00F43E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4" w:type="dxa"/>
            <w:gridSpan w:val="5"/>
            <w:vAlign w:val="center"/>
          </w:tcPr>
          <w:p w14:paraId="395C372B" w14:textId="4236DC83" w:rsidR="00A37800" w:rsidRPr="00F803D7" w:rsidRDefault="00F803D7" w:rsidP="00F43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3D7">
              <w:rPr>
                <w:rFonts w:ascii="Arial" w:hAnsi="Arial" w:cs="Arial"/>
                <w:b/>
                <w:sz w:val="20"/>
                <w:szCs w:val="20"/>
              </w:rPr>
              <w:t xml:space="preserve">Sections 3 and </w:t>
            </w:r>
            <w:r w:rsidR="00A37800" w:rsidRPr="00F803D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37800" w:rsidRPr="00A74E85" w14:paraId="490082CE" w14:textId="77777777" w:rsidTr="00A37800">
        <w:trPr>
          <w:cantSplit/>
          <w:trHeight w:hRule="exact" w:val="567"/>
        </w:trPr>
        <w:tc>
          <w:tcPr>
            <w:tcW w:w="7614" w:type="dxa"/>
            <w:gridSpan w:val="2"/>
            <w:vAlign w:val="center"/>
          </w:tcPr>
          <w:p w14:paraId="7395C1EF" w14:textId="77777777" w:rsidR="00A37800" w:rsidRPr="00F803D7" w:rsidRDefault="00A37800" w:rsidP="00F43E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3D7">
              <w:rPr>
                <w:rFonts w:ascii="Arial" w:hAnsi="Arial" w:cs="Arial"/>
                <w:b/>
                <w:sz w:val="20"/>
                <w:szCs w:val="20"/>
              </w:rPr>
              <w:t>Electrophysiology Skill</w:t>
            </w:r>
          </w:p>
        </w:tc>
        <w:tc>
          <w:tcPr>
            <w:tcW w:w="1903" w:type="dxa"/>
            <w:vAlign w:val="center"/>
          </w:tcPr>
          <w:p w14:paraId="533DF1EC" w14:textId="40754CA2" w:rsidR="00A37800" w:rsidRPr="00F803D7" w:rsidRDefault="00A37800" w:rsidP="00F43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3D7">
              <w:rPr>
                <w:rFonts w:ascii="Arial" w:hAnsi="Arial" w:cs="Arial"/>
                <w:b/>
                <w:sz w:val="20"/>
                <w:szCs w:val="20"/>
              </w:rPr>
              <w:t>Atrial Fibrillation</w:t>
            </w:r>
          </w:p>
        </w:tc>
        <w:tc>
          <w:tcPr>
            <w:tcW w:w="1904" w:type="dxa"/>
            <w:gridSpan w:val="2"/>
            <w:vAlign w:val="center"/>
          </w:tcPr>
          <w:p w14:paraId="0A76CD92" w14:textId="65F728AF" w:rsidR="00A37800" w:rsidRPr="00F803D7" w:rsidRDefault="00A37800" w:rsidP="00F43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3D7">
              <w:rPr>
                <w:rFonts w:ascii="Arial" w:hAnsi="Arial" w:cs="Arial"/>
                <w:b/>
                <w:sz w:val="20"/>
                <w:szCs w:val="20"/>
              </w:rPr>
              <w:t>Atrial Tachycardia</w:t>
            </w:r>
          </w:p>
        </w:tc>
        <w:tc>
          <w:tcPr>
            <w:tcW w:w="1903" w:type="dxa"/>
            <w:vAlign w:val="center"/>
          </w:tcPr>
          <w:p w14:paraId="1DAA7EF4" w14:textId="77777777" w:rsidR="00A37800" w:rsidRPr="00F803D7" w:rsidRDefault="00A37800" w:rsidP="00F43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3D7">
              <w:rPr>
                <w:rFonts w:ascii="Arial" w:hAnsi="Arial" w:cs="Arial"/>
                <w:b/>
                <w:sz w:val="20"/>
                <w:szCs w:val="20"/>
              </w:rPr>
              <w:t xml:space="preserve">VT </w:t>
            </w:r>
          </w:p>
          <w:p w14:paraId="0AB8FD8F" w14:textId="30D51655" w:rsidR="00A37800" w:rsidRPr="00F803D7" w:rsidRDefault="00A37800" w:rsidP="00F43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3D7">
              <w:rPr>
                <w:rFonts w:ascii="Arial" w:hAnsi="Arial" w:cs="Arial"/>
                <w:b/>
                <w:sz w:val="20"/>
                <w:szCs w:val="20"/>
              </w:rPr>
              <w:t>(normal heart)</w:t>
            </w:r>
          </w:p>
        </w:tc>
        <w:tc>
          <w:tcPr>
            <w:tcW w:w="1904" w:type="dxa"/>
            <w:vAlign w:val="center"/>
          </w:tcPr>
          <w:p w14:paraId="75E40E2B" w14:textId="4EC9109B" w:rsidR="00A37800" w:rsidRPr="00F803D7" w:rsidRDefault="00A37800" w:rsidP="00F43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3D7">
              <w:rPr>
                <w:rFonts w:ascii="Arial" w:hAnsi="Arial" w:cs="Arial"/>
                <w:b/>
                <w:sz w:val="20"/>
                <w:szCs w:val="20"/>
              </w:rPr>
              <w:t>VT (structural heart disease)</w:t>
            </w:r>
          </w:p>
        </w:tc>
      </w:tr>
      <w:tr w:rsidR="00A37800" w:rsidRPr="00A74E85" w14:paraId="396C7181" w14:textId="77777777" w:rsidTr="009821B0">
        <w:trPr>
          <w:cantSplit/>
          <w:trHeight w:hRule="exact" w:val="533"/>
        </w:trPr>
        <w:tc>
          <w:tcPr>
            <w:tcW w:w="7614" w:type="dxa"/>
            <w:gridSpan w:val="2"/>
            <w:vAlign w:val="center"/>
          </w:tcPr>
          <w:p w14:paraId="33A6E3FD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F803D7">
              <w:rPr>
                <w:rFonts w:ascii="Arial" w:hAnsi="Arial" w:cs="Arial"/>
                <w:sz w:val="20"/>
                <w:szCs w:val="20"/>
              </w:rPr>
              <w:t>Check environment, including location of emergency equipment</w:t>
            </w:r>
          </w:p>
        </w:tc>
        <w:tc>
          <w:tcPr>
            <w:tcW w:w="1903" w:type="dxa"/>
            <w:vAlign w:val="center"/>
          </w:tcPr>
          <w:p w14:paraId="248541DF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273CBD23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6030B93C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483F249D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800" w:rsidRPr="00A74E85" w14:paraId="7C206AE8" w14:textId="77777777" w:rsidTr="009821B0">
        <w:trPr>
          <w:cantSplit/>
          <w:trHeight w:hRule="exact" w:val="533"/>
        </w:trPr>
        <w:tc>
          <w:tcPr>
            <w:tcW w:w="7614" w:type="dxa"/>
            <w:gridSpan w:val="2"/>
            <w:vAlign w:val="center"/>
          </w:tcPr>
          <w:p w14:paraId="104B2CDF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F803D7">
              <w:rPr>
                <w:rFonts w:ascii="Arial" w:hAnsi="Arial" w:cs="Arial"/>
                <w:sz w:val="20"/>
                <w:szCs w:val="20"/>
              </w:rPr>
              <w:t>Select a study protocol appropriate to the procedure on the haemodynamic monitoring system</w:t>
            </w:r>
          </w:p>
        </w:tc>
        <w:tc>
          <w:tcPr>
            <w:tcW w:w="1903" w:type="dxa"/>
            <w:vAlign w:val="center"/>
          </w:tcPr>
          <w:p w14:paraId="2F0513AC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0D06AD9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069FFDF9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42DEE5BD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800" w:rsidRPr="00A74E85" w14:paraId="7F085944" w14:textId="77777777" w:rsidTr="009821B0">
        <w:trPr>
          <w:cantSplit/>
          <w:trHeight w:hRule="exact" w:val="533"/>
        </w:trPr>
        <w:tc>
          <w:tcPr>
            <w:tcW w:w="7614" w:type="dxa"/>
            <w:gridSpan w:val="2"/>
            <w:vAlign w:val="center"/>
          </w:tcPr>
          <w:p w14:paraId="02B25207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F803D7">
              <w:rPr>
                <w:rFonts w:ascii="Arial" w:hAnsi="Arial" w:cs="Arial"/>
                <w:sz w:val="20"/>
                <w:szCs w:val="20"/>
              </w:rPr>
              <w:t>Prepare all consumables and select EP electrodes appropriate to the case</w:t>
            </w:r>
          </w:p>
        </w:tc>
        <w:tc>
          <w:tcPr>
            <w:tcW w:w="1903" w:type="dxa"/>
            <w:vAlign w:val="center"/>
          </w:tcPr>
          <w:p w14:paraId="0E0180E1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ABA0344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7D1C3C23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3F3C1542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800" w:rsidRPr="00A74E85" w14:paraId="1E8FDF6E" w14:textId="77777777" w:rsidTr="009821B0">
        <w:trPr>
          <w:cantSplit/>
          <w:trHeight w:hRule="exact" w:val="533"/>
        </w:trPr>
        <w:tc>
          <w:tcPr>
            <w:tcW w:w="7614" w:type="dxa"/>
            <w:gridSpan w:val="2"/>
            <w:vAlign w:val="center"/>
          </w:tcPr>
          <w:p w14:paraId="7E55932A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F803D7">
              <w:rPr>
                <w:rFonts w:ascii="Arial" w:hAnsi="Arial" w:cs="Arial"/>
                <w:sz w:val="20"/>
                <w:szCs w:val="20"/>
              </w:rPr>
              <w:t>Ensure compatibility between electrodes, RF generators, cool flow pumps and navigational mapping systems</w:t>
            </w:r>
          </w:p>
        </w:tc>
        <w:tc>
          <w:tcPr>
            <w:tcW w:w="1903" w:type="dxa"/>
            <w:vAlign w:val="center"/>
          </w:tcPr>
          <w:p w14:paraId="33FBB010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99E2EC0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24746CE5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21824B4F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800" w:rsidRPr="00A74E85" w14:paraId="26C62B84" w14:textId="77777777" w:rsidTr="009821B0">
        <w:trPr>
          <w:cantSplit/>
          <w:trHeight w:hRule="exact" w:val="533"/>
        </w:trPr>
        <w:tc>
          <w:tcPr>
            <w:tcW w:w="7614" w:type="dxa"/>
            <w:gridSpan w:val="2"/>
            <w:vAlign w:val="center"/>
          </w:tcPr>
          <w:p w14:paraId="107B4E9D" w14:textId="0A6FAF99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F803D7">
              <w:rPr>
                <w:rFonts w:ascii="Arial" w:hAnsi="Arial" w:cs="Arial"/>
                <w:sz w:val="20"/>
                <w:szCs w:val="20"/>
              </w:rPr>
              <w:t>Set up navigati</w:t>
            </w:r>
            <w:r w:rsidR="009821B0">
              <w:rPr>
                <w:rFonts w:ascii="Arial" w:hAnsi="Arial" w:cs="Arial"/>
                <w:sz w:val="20"/>
                <w:szCs w:val="20"/>
              </w:rPr>
              <w:t>onal mapping systems i.e. Velocity</w:t>
            </w:r>
            <w:r w:rsidRPr="00F803D7">
              <w:rPr>
                <w:rFonts w:ascii="Arial" w:hAnsi="Arial" w:cs="Arial"/>
                <w:sz w:val="20"/>
                <w:szCs w:val="20"/>
              </w:rPr>
              <w:t xml:space="preserve">, Carto </w:t>
            </w:r>
            <w:r w:rsidR="00687EC4" w:rsidRPr="00F803D7">
              <w:rPr>
                <w:rFonts w:ascii="Arial" w:hAnsi="Arial" w:cs="Arial"/>
                <w:sz w:val="20"/>
                <w:szCs w:val="20"/>
              </w:rPr>
              <w:t>etc.</w:t>
            </w:r>
            <w:r w:rsidRPr="00F803D7">
              <w:rPr>
                <w:rFonts w:ascii="Arial" w:hAnsi="Arial" w:cs="Arial"/>
                <w:sz w:val="20"/>
                <w:szCs w:val="20"/>
              </w:rPr>
              <w:t xml:space="preserve"> according to the procedure type</w:t>
            </w:r>
          </w:p>
        </w:tc>
        <w:tc>
          <w:tcPr>
            <w:tcW w:w="1903" w:type="dxa"/>
            <w:vAlign w:val="center"/>
          </w:tcPr>
          <w:p w14:paraId="658393BB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03C75DB4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12628408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686FDEE0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800" w:rsidRPr="00A74E85" w14:paraId="6A2DDCE7" w14:textId="77777777" w:rsidTr="009821B0">
        <w:trPr>
          <w:cantSplit/>
          <w:trHeight w:hRule="exact" w:val="533"/>
        </w:trPr>
        <w:tc>
          <w:tcPr>
            <w:tcW w:w="7614" w:type="dxa"/>
            <w:gridSpan w:val="2"/>
            <w:vAlign w:val="center"/>
          </w:tcPr>
          <w:p w14:paraId="1B802F43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F803D7">
              <w:rPr>
                <w:rFonts w:ascii="Arial" w:hAnsi="Arial" w:cs="Arial"/>
                <w:sz w:val="20"/>
                <w:szCs w:val="20"/>
              </w:rPr>
              <w:t>Connect all EP electrodes to the haemodynamic monitoring systems via the junction boxes</w:t>
            </w:r>
          </w:p>
        </w:tc>
        <w:tc>
          <w:tcPr>
            <w:tcW w:w="1903" w:type="dxa"/>
            <w:vAlign w:val="center"/>
          </w:tcPr>
          <w:p w14:paraId="1FA1DBAF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1F7580D9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79DCC81D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25F60516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800" w:rsidRPr="00A74E85" w14:paraId="04C6CDD0" w14:textId="77777777" w:rsidTr="009821B0">
        <w:trPr>
          <w:cantSplit/>
          <w:trHeight w:hRule="exact" w:val="533"/>
        </w:trPr>
        <w:tc>
          <w:tcPr>
            <w:tcW w:w="7614" w:type="dxa"/>
            <w:gridSpan w:val="2"/>
            <w:vAlign w:val="center"/>
          </w:tcPr>
          <w:p w14:paraId="7C8087CB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F803D7">
              <w:rPr>
                <w:rFonts w:ascii="Arial" w:hAnsi="Arial" w:cs="Arial"/>
                <w:sz w:val="20"/>
                <w:szCs w:val="20"/>
              </w:rPr>
              <w:t>Identify, record and measure the baseline rhythm i.e. AH, HV intervals and cycle length</w:t>
            </w:r>
          </w:p>
        </w:tc>
        <w:tc>
          <w:tcPr>
            <w:tcW w:w="1903" w:type="dxa"/>
            <w:vAlign w:val="center"/>
          </w:tcPr>
          <w:p w14:paraId="69E67CF1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A540FAE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15EA4FCB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5903E075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800" w:rsidRPr="00A74E85" w14:paraId="368BA43C" w14:textId="77777777" w:rsidTr="009821B0">
        <w:trPr>
          <w:cantSplit/>
          <w:trHeight w:hRule="exact" w:val="533"/>
        </w:trPr>
        <w:tc>
          <w:tcPr>
            <w:tcW w:w="7614" w:type="dxa"/>
            <w:gridSpan w:val="2"/>
            <w:vAlign w:val="center"/>
          </w:tcPr>
          <w:p w14:paraId="59D247DA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F803D7">
              <w:rPr>
                <w:rFonts w:ascii="Arial" w:hAnsi="Arial" w:cs="Arial"/>
                <w:sz w:val="20"/>
                <w:szCs w:val="20"/>
              </w:rPr>
              <w:t>Record and identify subsequent rhythms</w:t>
            </w:r>
          </w:p>
        </w:tc>
        <w:tc>
          <w:tcPr>
            <w:tcW w:w="1903" w:type="dxa"/>
            <w:vAlign w:val="center"/>
          </w:tcPr>
          <w:p w14:paraId="731B653C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D07B657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2BEB1813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75075D1A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800" w:rsidRPr="00A74E85" w14:paraId="1BA0EAD3" w14:textId="77777777" w:rsidTr="009821B0">
        <w:trPr>
          <w:cantSplit/>
          <w:trHeight w:hRule="exact" w:val="533"/>
        </w:trPr>
        <w:tc>
          <w:tcPr>
            <w:tcW w:w="7614" w:type="dxa"/>
            <w:gridSpan w:val="2"/>
            <w:vAlign w:val="center"/>
          </w:tcPr>
          <w:p w14:paraId="262859F4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F803D7">
              <w:rPr>
                <w:rFonts w:ascii="Arial" w:hAnsi="Arial" w:cs="Arial"/>
                <w:sz w:val="20"/>
                <w:szCs w:val="20"/>
              </w:rPr>
              <w:t>Safely perform basic pacing protocols and threshold checks</w:t>
            </w:r>
          </w:p>
        </w:tc>
        <w:tc>
          <w:tcPr>
            <w:tcW w:w="1903" w:type="dxa"/>
            <w:vAlign w:val="center"/>
          </w:tcPr>
          <w:p w14:paraId="750FBC68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7BBC8A8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7A0DBE01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7C3F18A2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800" w:rsidRPr="00A74E85" w14:paraId="5096A98E" w14:textId="77777777" w:rsidTr="009821B0">
        <w:trPr>
          <w:cantSplit/>
          <w:trHeight w:hRule="exact" w:val="533"/>
        </w:trPr>
        <w:tc>
          <w:tcPr>
            <w:tcW w:w="7614" w:type="dxa"/>
            <w:gridSpan w:val="2"/>
            <w:vAlign w:val="center"/>
          </w:tcPr>
          <w:p w14:paraId="075D70C1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F803D7">
              <w:rPr>
                <w:rFonts w:ascii="Arial" w:hAnsi="Arial" w:cs="Arial"/>
                <w:sz w:val="20"/>
                <w:szCs w:val="20"/>
              </w:rPr>
              <w:t>Monitor the patients vital signs throughout the procedure</w:t>
            </w:r>
          </w:p>
        </w:tc>
        <w:tc>
          <w:tcPr>
            <w:tcW w:w="1903" w:type="dxa"/>
            <w:vAlign w:val="center"/>
          </w:tcPr>
          <w:p w14:paraId="26BB5642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BE8FA04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33CC55B4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4100A3BF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800" w:rsidRPr="00A74E85" w14:paraId="75AA4FE7" w14:textId="77777777" w:rsidTr="009821B0">
        <w:trPr>
          <w:cantSplit/>
          <w:trHeight w:hRule="exact" w:val="533"/>
        </w:trPr>
        <w:tc>
          <w:tcPr>
            <w:tcW w:w="7614" w:type="dxa"/>
            <w:gridSpan w:val="2"/>
            <w:vAlign w:val="center"/>
          </w:tcPr>
          <w:p w14:paraId="3EF39E41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  <w:r w:rsidRPr="00F803D7">
              <w:rPr>
                <w:rFonts w:ascii="Arial" w:hAnsi="Arial" w:cs="Arial"/>
                <w:sz w:val="20"/>
                <w:szCs w:val="20"/>
              </w:rPr>
              <w:t xml:space="preserve">Adjust parameters as necessary, for example, sweep speed, gains, </w:t>
            </w:r>
            <w:proofErr w:type="spellStart"/>
            <w:r w:rsidRPr="00F803D7">
              <w:rPr>
                <w:rFonts w:ascii="Arial" w:hAnsi="Arial" w:cs="Arial"/>
                <w:sz w:val="20"/>
                <w:szCs w:val="20"/>
              </w:rPr>
              <w:t>electrogram</w:t>
            </w:r>
            <w:proofErr w:type="spellEnd"/>
            <w:r w:rsidRPr="00F803D7">
              <w:rPr>
                <w:rFonts w:ascii="Arial" w:hAnsi="Arial" w:cs="Arial"/>
                <w:sz w:val="20"/>
                <w:szCs w:val="20"/>
              </w:rPr>
              <w:t xml:space="preserve"> position, pressure display, and </w:t>
            </w:r>
            <w:proofErr w:type="spellStart"/>
            <w:r w:rsidRPr="00F803D7">
              <w:rPr>
                <w:rFonts w:ascii="Arial" w:hAnsi="Arial" w:cs="Arial"/>
                <w:sz w:val="20"/>
                <w:szCs w:val="20"/>
              </w:rPr>
              <w:t>electrograms</w:t>
            </w:r>
            <w:proofErr w:type="spellEnd"/>
            <w:r w:rsidRPr="00F803D7">
              <w:rPr>
                <w:rFonts w:ascii="Arial" w:hAnsi="Arial" w:cs="Arial"/>
                <w:sz w:val="20"/>
                <w:szCs w:val="20"/>
              </w:rPr>
              <w:t xml:space="preserve"> displayed</w:t>
            </w:r>
          </w:p>
        </w:tc>
        <w:tc>
          <w:tcPr>
            <w:tcW w:w="1903" w:type="dxa"/>
            <w:vAlign w:val="center"/>
          </w:tcPr>
          <w:p w14:paraId="230AEC25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5121AAF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14:paraId="5296A435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7826702C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800" w:rsidRPr="00A74E85" w14:paraId="61D1C206" w14:textId="77777777" w:rsidTr="009821B0">
        <w:trPr>
          <w:cantSplit/>
          <w:trHeight w:hRule="exact" w:val="533"/>
        </w:trPr>
        <w:tc>
          <w:tcPr>
            <w:tcW w:w="7614" w:type="dxa"/>
            <w:gridSpan w:val="2"/>
            <w:tcBorders>
              <w:bottom w:val="single" w:sz="4" w:space="0" w:color="auto"/>
            </w:tcBorders>
            <w:vAlign w:val="center"/>
          </w:tcPr>
          <w:p w14:paraId="21C83DF1" w14:textId="77777777" w:rsidR="00A37800" w:rsidRPr="00F803D7" w:rsidRDefault="00A37800" w:rsidP="00F43E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803D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19FD051E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14:paraId="1ABA1D14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0FA3F2F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4B56F3BF" w14:textId="77777777" w:rsidR="00A37800" w:rsidRPr="00F803D7" w:rsidRDefault="00A37800" w:rsidP="00F4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3D7" w:rsidRPr="00A74E85" w14:paraId="1519CBB9" w14:textId="77777777" w:rsidTr="00750DCD">
        <w:trPr>
          <w:cantSplit/>
          <w:trHeight w:hRule="exact" w:val="504"/>
        </w:trPr>
        <w:tc>
          <w:tcPr>
            <w:tcW w:w="5328" w:type="dxa"/>
            <w:vAlign w:val="center"/>
          </w:tcPr>
          <w:p w14:paraId="203E3FEF" w14:textId="77777777" w:rsidR="00F803D7" w:rsidRPr="00A74E85" w:rsidRDefault="00F803D7" w:rsidP="00750DC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Supervisor’s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220" w:type="dxa"/>
            <w:gridSpan w:val="3"/>
            <w:vAlign w:val="center"/>
          </w:tcPr>
          <w:p w14:paraId="0F278114" w14:textId="77777777" w:rsidR="00F803D7" w:rsidRPr="00A74E85" w:rsidRDefault="00F803D7" w:rsidP="00750DC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80" w:type="dxa"/>
            <w:gridSpan w:val="3"/>
            <w:vAlign w:val="center"/>
          </w:tcPr>
          <w:p w14:paraId="798F9A27" w14:textId="77777777" w:rsidR="00F803D7" w:rsidRPr="00A74E85" w:rsidRDefault="00F803D7" w:rsidP="00750DC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A74E85">
              <w:rPr>
                <w:rFonts w:ascii="Arial" w:hAnsi="Arial" w:cs="Arial"/>
                <w:b/>
                <w:sz w:val="16"/>
                <w:szCs w:val="16"/>
              </w:rPr>
              <w:t>Job title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</w:tbl>
    <w:p w14:paraId="47F12B33" w14:textId="56D40C86" w:rsidR="00CE21C6" w:rsidRPr="008F204B" w:rsidRDefault="00CE21C6" w:rsidP="00CE21C6">
      <w:pPr>
        <w:jc w:val="center"/>
        <w:rPr>
          <w:rFonts w:ascii="Arial" w:hAnsi="Arial" w:cs="Arial"/>
          <w:sz w:val="20"/>
          <w:szCs w:val="20"/>
        </w:rPr>
      </w:pPr>
      <w:r w:rsidRPr="008F204B">
        <w:rPr>
          <w:rFonts w:ascii="Arial" w:hAnsi="Arial" w:cs="Arial"/>
          <w:sz w:val="20"/>
          <w:szCs w:val="20"/>
        </w:rPr>
        <w:t xml:space="preserve">For each </w:t>
      </w:r>
      <w:r w:rsidR="00687EC4" w:rsidRPr="008F204B">
        <w:rPr>
          <w:rFonts w:ascii="Arial" w:hAnsi="Arial" w:cs="Arial"/>
          <w:sz w:val="20"/>
          <w:szCs w:val="20"/>
        </w:rPr>
        <w:t>field,</w:t>
      </w:r>
      <w:r w:rsidRPr="008F204B">
        <w:rPr>
          <w:rFonts w:ascii="Arial" w:hAnsi="Arial" w:cs="Arial"/>
          <w:sz w:val="20"/>
          <w:szCs w:val="20"/>
        </w:rPr>
        <w:t xml:space="preserve"> you need to mark the trainee: 1 - 3 Unsatisfactory; 4 - 6 Satisfactory; 7 - 9 </w:t>
      </w:r>
      <w:proofErr w:type="gramStart"/>
      <w:r w:rsidRPr="008F204B">
        <w:rPr>
          <w:rFonts w:ascii="Arial" w:hAnsi="Arial" w:cs="Arial"/>
          <w:sz w:val="20"/>
          <w:szCs w:val="20"/>
        </w:rPr>
        <w:t>Above</w:t>
      </w:r>
      <w:proofErr w:type="gramEnd"/>
      <w:r w:rsidRPr="008F204B">
        <w:rPr>
          <w:rFonts w:ascii="Arial" w:hAnsi="Arial" w:cs="Arial"/>
          <w:sz w:val="20"/>
          <w:szCs w:val="20"/>
        </w:rPr>
        <w:t xml:space="preserve"> expected; 0 – Not applicable</w:t>
      </w:r>
    </w:p>
    <w:p w14:paraId="0A1312F4" w14:textId="77777777" w:rsidR="00CE21C6" w:rsidRPr="008F204B" w:rsidRDefault="00CE21C6" w:rsidP="00CE21C6">
      <w:pPr>
        <w:jc w:val="center"/>
        <w:rPr>
          <w:rFonts w:ascii="Arial" w:hAnsi="Arial" w:cs="Arial"/>
          <w:sz w:val="20"/>
          <w:szCs w:val="20"/>
        </w:rPr>
      </w:pPr>
      <w:r w:rsidRPr="008F204B">
        <w:rPr>
          <w:rFonts w:ascii="Arial" w:hAnsi="Arial" w:cs="Arial"/>
          <w:sz w:val="20"/>
          <w:szCs w:val="20"/>
        </w:rPr>
        <w:t>You must justify each score of 1 – 3 with at least one explanation / example</w:t>
      </w:r>
    </w:p>
    <w:sectPr w:rsidR="00CE21C6" w:rsidRPr="008F204B" w:rsidSect="004339CB">
      <w:pgSz w:w="16834" w:h="11909" w:orient="landscape" w:code="9"/>
      <w:pgMar w:top="144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36B0D" w14:textId="77777777" w:rsidR="00E164D2" w:rsidRDefault="00E164D2">
      <w:r>
        <w:separator/>
      </w:r>
    </w:p>
  </w:endnote>
  <w:endnote w:type="continuationSeparator" w:id="0">
    <w:p w14:paraId="38F9CA5C" w14:textId="77777777" w:rsidR="00E164D2" w:rsidRDefault="00E1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D3753" w14:textId="77777777" w:rsidR="00625A2D" w:rsidRDefault="00625A2D" w:rsidP="00C61E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3602AB" w14:textId="77777777" w:rsidR="00625A2D" w:rsidRDefault="00625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5E61" w14:textId="7C0E36FF" w:rsidR="00625A2D" w:rsidRPr="00D559F8" w:rsidRDefault="00625A2D" w:rsidP="00D559F8">
    <w:pPr>
      <w:pStyle w:val="Footer"/>
      <w:jc w:val="center"/>
      <w:rPr>
        <w:rFonts w:ascii="Arial" w:hAnsi="Arial" w:cs="Arial"/>
      </w:rPr>
    </w:pPr>
    <w:r w:rsidRPr="00D559F8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17605699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559F8">
          <w:rPr>
            <w:rFonts w:ascii="Arial" w:hAnsi="Arial" w:cs="Arial"/>
          </w:rPr>
          <w:fldChar w:fldCharType="begin"/>
        </w:r>
        <w:r w:rsidRPr="00D559F8">
          <w:rPr>
            <w:rFonts w:ascii="Arial" w:hAnsi="Arial" w:cs="Arial"/>
          </w:rPr>
          <w:instrText xml:space="preserve"> PAGE   \* MERGEFORMAT </w:instrText>
        </w:r>
        <w:r w:rsidRPr="00D559F8">
          <w:rPr>
            <w:rFonts w:ascii="Arial" w:hAnsi="Arial" w:cs="Arial"/>
          </w:rPr>
          <w:fldChar w:fldCharType="separate"/>
        </w:r>
        <w:r w:rsidR="000C64FB">
          <w:rPr>
            <w:rFonts w:ascii="Arial" w:hAnsi="Arial" w:cs="Arial"/>
            <w:noProof/>
          </w:rPr>
          <w:t>35</w:t>
        </w:r>
        <w:r w:rsidRPr="00D559F8">
          <w:rPr>
            <w:rFonts w:ascii="Arial" w:hAnsi="Arial" w:cs="Arial"/>
            <w:noProof/>
          </w:rPr>
          <w:fldChar w:fldCharType="end"/>
        </w:r>
        <w:r w:rsidRPr="00D559F8">
          <w:rPr>
            <w:rFonts w:ascii="Arial" w:hAnsi="Arial" w:cs="Arial"/>
            <w:noProof/>
          </w:rPr>
          <w:t xml:space="preserve"> -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E0DD6" w14:textId="0C11B65B" w:rsidR="00625A2D" w:rsidRPr="00D559F8" w:rsidRDefault="00625A2D" w:rsidP="00D559F8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63ABD" w14:textId="77777777" w:rsidR="00E164D2" w:rsidRDefault="00E164D2">
      <w:r>
        <w:separator/>
      </w:r>
    </w:p>
  </w:footnote>
  <w:footnote w:type="continuationSeparator" w:id="0">
    <w:p w14:paraId="4D2E7361" w14:textId="77777777" w:rsidR="00E164D2" w:rsidRDefault="00E1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CE7A8" w14:textId="0269A759" w:rsidR="00625A2D" w:rsidRPr="00040EBB" w:rsidRDefault="00625A2D" w:rsidP="009821B0">
    <w:pPr>
      <w:pStyle w:val="Header"/>
      <w:tabs>
        <w:tab w:val="clear" w:pos="4153"/>
        <w:tab w:val="clear" w:pos="8306"/>
        <w:tab w:val="right" w:pos="15394"/>
      </w:tabs>
      <w:spacing w:before="24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 wp14:anchorId="6F055486" wp14:editId="0F715AE0">
          <wp:extent cx="1067089" cy="373488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RS logo.jpg"/>
                  <pic:cNvPicPr/>
                </pic:nvPicPr>
                <pic:blipFill>
                  <a:blip r:embed="rId1">
                    <a:clrChange>
                      <a:clrFrom>
                        <a:srgbClr val="FCFDFA"/>
                      </a:clrFrom>
                      <a:clrTo>
                        <a:srgbClr val="FCFD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95" cy="37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40EBB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BHRS Certification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B6419F"/>
    <w:multiLevelType w:val="hybridMultilevel"/>
    <w:tmpl w:val="29D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00759"/>
    <w:multiLevelType w:val="hybridMultilevel"/>
    <w:tmpl w:val="44643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555057"/>
    <w:multiLevelType w:val="hybridMultilevel"/>
    <w:tmpl w:val="C3D8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C2EFF"/>
    <w:multiLevelType w:val="hybridMultilevel"/>
    <w:tmpl w:val="5FC2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06FD"/>
    <w:multiLevelType w:val="hybridMultilevel"/>
    <w:tmpl w:val="483A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079A"/>
    <w:multiLevelType w:val="hybridMultilevel"/>
    <w:tmpl w:val="9124B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14218"/>
    <w:multiLevelType w:val="hybridMultilevel"/>
    <w:tmpl w:val="7414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38FB"/>
    <w:multiLevelType w:val="hybridMultilevel"/>
    <w:tmpl w:val="911A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D1F6E"/>
    <w:multiLevelType w:val="hybridMultilevel"/>
    <w:tmpl w:val="FC7CB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57329"/>
    <w:multiLevelType w:val="hybridMultilevel"/>
    <w:tmpl w:val="3610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72636"/>
    <w:multiLevelType w:val="hybridMultilevel"/>
    <w:tmpl w:val="F692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B3999"/>
    <w:multiLevelType w:val="hybridMultilevel"/>
    <w:tmpl w:val="7996D754"/>
    <w:lvl w:ilvl="0" w:tplc="02FA7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7EB5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786CA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97E4F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F4E7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830FB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C2D4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8482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0A495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30F43"/>
    <w:multiLevelType w:val="hybridMultilevel"/>
    <w:tmpl w:val="6ECC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B4294"/>
    <w:multiLevelType w:val="hybridMultilevel"/>
    <w:tmpl w:val="901A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D05B9"/>
    <w:multiLevelType w:val="hybridMultilevel"/>
    <w:tmpl w:val="5EFC5202"/>
    <w:lvl w:ilvl="0" w:tplc="98F6A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D38A1"/>
    <w:multiLevelType w:val="hybridMultilevel"/>
    <w:tmpl w:val="0D48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86B06"/>
    <w:multiLevelType w:val="hybridMultilevel"/>
    <w:tmpl w:val="632E2FB4"/>
    <w:lvl w:ilvl="0" w:tplc="1A5CAD3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F061A"/>
    <w:multiLevelType w:val="hybridMultilevel"/>
    <w:tmpl w:val="10C2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8396B"/>
    <w:multiLevelType w:val="hybridMultilevel"/>
    <w:tmpl w:val="12F0F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6B4BB0"/>
    <w:multiLevelType w:val="hybridMultilevel"/>
    <w:tmpl w:val="8CF0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D3F71"/>
    <w:multiLevelType w:val="hybridMultilevel"/>
    <w:tmpl w:val="F688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85EC0"/>
    <w:multiLevelType w:val="hybridMultilevel"/>
    <w:tmpl w:val="6D84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FF1"/>
    <w:multiLevelType w:val="hybridMultilevel"/>
    <w:tmpl w:val="D270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E31CD"/>
    <w:multiLevelType w:val="hybridMultilevel"/>
    <w:tmpl w:val="6F9C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6154C"/>
    <w:multiLevelType w:val="hybridMultilevel"/>
    <w:tmpl w:val="76F2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63AFB"/>
    <w:multiLevelType w:val="hybridMultilevel"/>
    <w:tmpl w:val="9B129EF8"/>
    <w:lvl w:ilvl="0" w:tplc="487AD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7"/>
  </w:num>
  <w:num w:numId="12">
    <w:abstractNumId w:val="5"/>
  </w:num>
  <w:num w:numId="13">
    <w:abstractNumId w:val="9"/>
  </w:num>
  <w:num w:numId="14">
    <w:abstractNumId w:val="17"/>
  </w:num>
  <w:num w:numId="15">
    <w:abstractNumId w:val="22"/>
  </w:num>
  <w:num w:numId="16">
    <w:abstractNumId w:val="14"/>
  </w:num>
  <w:num w:numId="17">
    <w:abstractNumId w:val="15"/>
  </w:num>
  <w:num w:numId="18">
    <w:abstractNumId w:val="25"/>
  </w:num>
  <w:num w:numId="19">
    <w:abstractNumId w:val="12"/>
  </w:num>
  <w:num w:numId="20">
    <w:abstractNumId w:val="11"/>
  </w:num>
  <w:num w:numId="21">
    <w:abstractNumId w:val="24"/>
  </w:num>
  <w:num w:numId="22">
    <w:abstractNumId w:val="20"/>
  </w:num>
  <w:num w:numId="23">
    <w:abstractNumId w:val="8"/>
  </w:num>
  <w:num w:numId="24">
    <w:abstractNumId w:val="18"/>
  </w:num>
  <w:num w:numId="25">
    <w:abstractNumId w:val="21"/>
  </w:num>
  <w:num w:numId="26">
    <w:abstractNumId w:val="30"/>
  </w:num>
  <w:num w:numId="27">
    <w:abstractNumId w:val="19"/>
  </w:num>
  <w:num w:numId="28">
    <w:abstractNumId w:val="26"/>
  </w:num>
  <w:num w:numId="29">
    <w:abstractNumId w:val="29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58"/>
    <w:rsid w:val="00003748"/>
    <w:rsid w:val="0004031D"/>
    <w:rsid w:val="00040EBB"/>
    <w:rsid w:val="00061C64"/>
    <w:rsid w:val="00075B6A"/>
    <w:rsid w:val="000A4E5D"/>
    <w:rsid w:val="000C64FB"/>
    <w:rsid w:val="000D2A65"/>
    <w:rsid w:val="000F750B"/>
    <w:rsid w:val="000F7BCA"/>
    <w:rsid w:val="001345C8"/>
    <w:rsid w:val="00171567"/>
    <w:rsid w:val="001C0F11"/>
    <w:rsid w:val="001D0774"/>
    <w:rsid w:val="002011D7"/>
    <w:rsid w:val="002B0D22"/>
    <w:rsid w:val="002D25A2"/>
    <w:rsid w:val="002E51AD"/>
    <w:rsid w:val="002E620E"/>
    <w:rsid w:val="003044DC"/>
    <w:rsid w:val="00313437"/>
    <w:rsid w:val="00327B2E"/>
    <w:rsid w:val="003A1320"/>
    <w:rsid w:val="003B56EF"/>
    <w:rsid w:val="003D5A84"/>
    <w:rsid w:val="00404CB1"/>
    <w:rsid w:val="004104BB"/>
    <w:rsid w:val="00421AF1"/>
    <w:rsid w:val="00426AAB"/>
    <w:rsid w:val="004339CB"/>
    <w:rsid w:val="0047382F"/>
    <w:rsid w:val="004778A5"/>
    <w:rsid w:val="004B090A"/>
    <w:rsid w:val="004D2B4F"/>
    <w:rsid w:val="004D7876"/>
    <w:rsid w:val="004F08A8"/>
    <w:rsid w:val="005050F3"/>
    <w:rsid w:val="005108DE"/>
    <w:rsid w:val="00510D8B"/>
    <w:rsid w:val="005135C6"/>
    <w:rsid w:val="00516085"/>
    <w:rsid w:val="00536931"/>
    <w:rsid w:val="0054180F"/>
    <w:rsid w:val="00553ADB"/>
    <w:rsid w:val="00572230"/>
    <w:rsid w:val="0058104C"/>
    <w:rsid w:val="00586355"/>
    <w:rsid w:val="00592984"/>
    <w:rsid w:val="00594FEF"/>
    <w:rsid w:val="005A1FD9"/>
    <w:rsid w:val="005A2587"/>
    <w:rsid w:val="005B6661"/>
    <w:rsid w:val="005B72C4"/>
    <w:rsid w:val="005E02E3"/>
    <w:rsid w:val="00614A12"/>
    <w:rsid w:val="00625A2D"/>
    <w:rsid w:val="0063224A"/>
    <w:rsid w:val="00687EC4"/>
    <w:rsid w:val="006A4627"/>
    <w:rsid w:val="006A72C6"/>
    <w:rsid w:val="006B471A"/>
    <w:rsid w:val="006D52F7"/>
    <w:rsid w:val="006D53E4"/>
    <w:rsid w:val="006E71CB"/>
    <w:rsid w:val="007420A6"/>
    <w:rsid w:val="00742FB0"/>
    <w:rsid w:val="00745050"/>
    <w:rsid w:val="00750DCD"/>
    <w:rsid w:val="00790A81"/>
    <w:rsid w:val="007968A8"/>
    <w:rsid w:val="007B392C"/>
    <w:rsid w:val="00800188"/>
    <w:rsid w:val="00877145"/>
    <w:rsid w:val="0088207F"/>
    <w:rsid w:val="0088796E"/>
    <w:rsid w:val="008954D8"/>
    <w:rsid w:val="0089655B"/>
    <w:rsid w:val="008B1411"/>
    <w:rsid w:val="008B76C9"/>
    <w:rsid w:val="008C50E6"/>
    <w:rsid w:val="008C6A2C"/>
    <w:rsid w:val="008E107C"/>
    <w:rsid w:val="008F0DAE"/>
    <w:rsid w:val="008F204B"/>
    <w:rsid w:val="009071C1"/>
    <w:rsid w:val="00924910"/>
    <w:rsid w:val="0093167B"/>
    <w:rsid w:val="009821B0"/>
    <w:rsid w:val="00985ECA"/>
    <w:rsid w:val="009B14E9"/>
    <w:rsid w:val="009B57A8"/>
    <w:rsid w:val="009C22FB"/>
    <w:rsid w:val="009E1C3B"/>
    <w:rsid w:val="009F1D0A"/>
    <w:rsid w:val="00A232A0"/>
    <w:rsid w:val="00A33B00"/>
    <w:rsid w:val="00A37800"/>
    <w:rsid w:val="00A5179D"/>
    <w:rsid w:val="00A67FC5"/>
    <w:rsid w:val="00A701FF"/>
    <w:rsid w:val="00A74E85"/>
    <w:rsid w:val="00A86607"/>
    <w:rsid w:val="00A86908"/>
    <w:rsid w:val="00A924E2"/>
    <w:rsid w:val="00A970DB"/>
    <w:rsid w:val="00AD6AF6"/>
    <w:rsid w:val="00B07208"/>
    <w:rsid w:val="00B22D1E"/>
    <w:rsid w:val="00B25FFC"/>
    <w:rsid w:val="00B3781F"/>
    <w:rsid w:val="00B678FD"/>
    <w:rsid w:val="00BA0D99"/>
    <w:rsid w:val="00C33059"/>
    <w:rsid w:val="00C611AC"/>
    <w:rsid w:val="00C61E93"/>
    <w:rsid w:val="00C62D22"/>
    <w:rsid w:val="00C65EEA"/>
    <w:rsid w:val="00C86525"/>
    <w:rsid w:val="00C91325"/>
    <w:rsid w:val="00CB3967"/>
    <w:rsid w:val="00CC458E"/>
    <w:rsid w:val="00CD6159"/>
    <w:rsid w:val="00CE21C6"/>
    <w:rsid w:val="00CF67D0"/>
    <w:rsid w:val="00D00F46"/>
    <w:rsid w:val="00D349F6"/>
    <w:rsid w:val="00D51014"/>
    <w:rsid w:val="00D519E0"/>
    <w:rsid w:val="00D53890"/>
    <w:rsid w:val="00D559F8"/>
    <w:rsid w:val="00D72208"/>
    <w:rsid w:val="00D814FA"/>
    <w:rsid w:val="00D83D49"/>
    <w:rsid w:val="00D8605F"/>
    <w:rsid w:val="00D90B76"/>
    <w:rsid w:val="00D97BE0"/>
    <w:rsid w:val="00DA7C97"/>
    <w:rsid w:val="00DC0B64"/>
    <w:rsid w:val="00DF1058"/>
    <w:rsid w:val="00DF66BE"/>
    <w:rsid w:val="00E07C85"/>
    <w:rsid w:val="00E164D2"/>
    <w:rsid w:val="00E31BD9"/>
    <w:rsid w:val="00E347DE"/>
    <w:rsid w:val="00E36E4F"/>
    <w:rsid w:val="00E61716"/>
    <w:rsid w:val="00E72A42"/>
    <w:rsid w:val="00E77A99"/>
    <w:rsid w:val="00EC2EE2"/>
    <w:rsid w:val="00ED1F68"/>
    <w:rsid w:val="00F075F8"/>
    <w:rsid w:val="00F43E50"/>
    <w:rsid w:val="00F4472C"/>
    <w:rsid w:val="00F45197"/>
    <w:rsid w:val="00F50038"/>
    <w:rsid w:val="00F52964"/>
    <w:rsid w:val="00F61DD2"/>
    <w:rsid w:val="00F803D7"/>
    <w:rsid w:val="00FB74D2"/>
    <w:rsid w:val="00FC296B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757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Verdana" w:hAnsi="Verdana"/>
      <w:b/>
      <w:caps/>
      <w:sz w:val="28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Verdana" w:hAnsi="Verdana"/>
      <w:b/>
      <w:caps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4339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  <w:jc w:val="center"/>
    </w:pPr>
    <w:rPr>
      <w:rFonts w:ascii="Verdana" w:hAnsi="Verdana"/>
      <w:b/>
      <w:sz w:val="40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3781F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339CB"/>
    <w:rPr>
      <w:rFonts w:ascii="Calibri" w:hAnsi="Calibri"/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5A1FD9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31343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559F8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4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F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9F6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D349F6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bhr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69763-D22D-4053-BD15-4EE524DE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4785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James Cook University Hospital</Company>
  <LinksUpToDate>false</LinksUpToDate>
  <CharactersWithSpaces>31999</CharactersWithSpaces>
  <SharedDoc>false</SharedDoc>
  <HLinks>
    <vt:vector size="6" baseType="variant"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>mailto:hruk@bcs.com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Nick Linker</dc:creator>
  <cp:lastModifiedBy>Pauline Heery</cp:lastModifiedBy>
  <cp:revision>2</cp:revision>
  <cp:lastPrinted>2022-06-06T10:52:00Z</cp:lastPrinted>
  <dcterms:created xsi:type="dcterms:W3CDTF">2022-06-06T10:53:00Z</dcterms:created>
  <dcterms:modified xsi:type="dcterms:W3CDTF">2022-06-06T10:53:00Z</dcterms:modified>
</cp:coreProperties>
</file>